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D6" w:rsidRPr="00634535" w:rsidRDefault="00634535">
      <w:pPr>
        <w:spacing w:before="83"/>
        <w:ind w:right="1435"/>
        <w:jc w:val="right"/>
        <w:rPr>
          <w:lang w:val="et-EE"/>
        </w:rPr>
      </w:pPr>
      <w:bookmarkStart w:id="0" w:name="_GoBack"/>
      <w:bookmarkEnd w:id="0"/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aael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m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2"/>
          <w:lang w:val="et-EE"/>
        </w:rPr>
        <w:t xml:space="preserve"> </w:t>
      </w:r>
      <w:r w:rsidRPr="00634535">
        <w:rPr>
          <w:spacing w:val="1"/>
          <w:lang w:val="et-EE"/>
        </w:rPr>
        <w:t>29.07.2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1</w:t>
      </w:r>
      <w:r w:rsidRPr="00634535">
        <w:rPr>
          <w:lang w:val="et-EE"/>
        </w:rPr>
        <w:t>5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r</w:t>
      </w:r>
      <w:r w:rsidRPr="00634535">
        <w:rPr>
          <w:spacing w:val="-1"/>
          <w:lang w:val="et-EE"/>
        </w:rPr>
        <w:t xml:space="preserve"> </w:t>
      </w:r>
      <w:r w:rsidRPr="00634535">
        <w:rPr>
          <w:spacing w:val="1"/>
          <w:w w:val="99"/>
          <w:lang w:val="et-EE"/>
        </w:rPr>
        <w:t>7</w:t>
      </w:r>
      <w:r w:rsidRPr="00634535">
        <w:rPr>
          <w:w w:val="99"/>
          <w:lang w:val="et-EE"/>
        </w:rPr>
        <w:t>6</w:t>
      </w:r>
    </w:p>
    <w:p w:rsidR="00056CD6" w:rsidRPr="00634535" w:rsidRDefault="00634535">
      <w:pPr>
        <w:spacing w:before="1"/>
        <w:ind w:left="6568" w:right="1434" w:hanging="1409"/>
        <w:jc w:val="right"/>
        <w:rPr>
          <w:lang w:val="et-EE"/>
        </w:rPr>
      </w:pPr>
      <w:r w:rsidRPr="00634535">
        <w:rPr>
          <w:spacing w:val="-2"/>
          <w:lang w:val="et-EE"/>
        </w:rPr>
        <w:t>„</w:t>
      </w:r>
      <w:r w:rsidRPr="00634535">
        <w:rPr>
          <w:spacing w:val="2"/>
          <w:lang w:val="et-EE"/>
        </w:rPr>
        <w:t>P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ll</w:t>
      </w:r>
      <w:r w:rsidRPr="00634535">
        <w:rPr>
          <w:spacing w:val="1"/>
          <w:lang w:val="et-EE"/>
        </w:rPr>
        <w:t>u</w:t>
      </w:r>
      <w:r w:rsidRPr="00634535">
        <w:rPr>
          <w:lang w:val="et-EE"/>
        </w:rPr>
        <w:t>-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-12"/>
          <w:lang w:val="et-EE"/>
        </w:rPr>
        <w:t xml:space="preserve"> </w:t>
      </w:r>
      <w:r w:rsidRPr="00634535">
        <w:rPr>
          <w:lang w:val="et-EE"/>
        </w:rPr>
        <w:t>ta</w:t>
      </w:r>
      <w:r w:rsidRPr="00634535">
        <w:rPr>
          <w:spacing w:val="3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tu</w:t>
      </w:r>
      <w:r w:rsidRPr="00634535">
        <w:rPr>
          <w:spacing w:val="-6"/>
          <w:lang w:val="et-EE"/>
        </w:rPr>
        <w:t xml:space="preserve"> </w:t>
      </w:r>
      <w:r w:rsidRPr="00634535">
        <w:rPr>
          <w:w w:val="99"/>
          <w:lang w:val="et-EE"/>
        </w:rPr>
        <w:t>a</w:t>
      </w:r>
      <w:r w:rsidRPr="00634535">
        <w:rPr>
          <w:spacing w:val="1"/>
          <w:w w:val="99"/>
          <w:lang w:val="et-EE"/>
        </w:rPr>
        <w:t>r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n</w:t>
      </w:r>
      <w:r w:rsidRPr="00634535">
        <w:rPr>
          <w:spacing w:val="1"/>
          <w:w w:val="99"/>
          <w:lang w:val="et-EE"/>
        </w:rPr>
        <w:t>d</w:t>
      </w:r>
      <w:r w:rsidRPr="00634535">
        <w:rPr>
          <w:spacing w:val="3"/>
          <w:w w:val="99"/>
          <w:lang w:val="et-EE"/>
        </w:rPr>
        <w:t>a</w:t>
      </w:r>
      <w:r w:rsidRPr="00634535">
        <w:rPr>
          <w:spacing w:val="-4"/>
          <w:w w:val="99"/>
          <w:lang w:val="et-EE"/>
        </w:rPr>
        <w:t>m</w:t>
      </w:r>
      <w:r w:rsidRPr="00634535">
        <w:rPr>
          <w:spacing w:val="2"/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 xml:space="preserve">e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iu</w:t>
      </w:r>
      <w:r w:rsidRPr="00634535">
        <w:rPr>
          <w:spacing w:val="-5"/>
          <w:lang w:val="et-EE"/>
        </w:rPr>
        <w:t xml:space="preserve"> </w:t>
      </w:r>
      <w:r w:rsidRPr="00634535">
        <w:rPr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nv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>tee</w:t>
      </w:r>
      <w:r w:rsidRPr="00634535">
        <w:rPr>
          <w:spacing w:val="1"/>
          <w:w w:val="99"/>
          <w:lang w:val="et-EE"/>
        </w:rPr>
        <w:t>r</w:t>
      </w:r>
      <w:r w:rsidRPr="00634535">
        <w:rPr>
          <w:spacing w:val="2"/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n</w:t>
      </w:r>
      <w:r w:rsidRPr="00634535">
        <w:rPr>
          <w:spacing w:val="1"/>
          <w:w w:val="99"/>
          <w:lang w:val="et-EE"/>
        </w:rPr>
        <w:t>g</w:t>
      </w:r>
      <w:r w:rsidRPr="00634535">
        <w:rPr>
          <w:spacing w:val="-1"/>
          <w:w w:val="99"/>
          <w:lang w:val="et-EE"/>
        </w:rPr>
        <w:t>u</w:t>
      </w:r>
      <w:r w:rsidRPr="00634535">
        <w:rPr>
          <w:w w:val="99"/>
          <w:lang w:val="et-EE"/>
        </w:rPr>
        <w:t>t</w:t>
      </w:r>
      <w:r w:rsidRPr="00634535">
        <w:rPr>
          <w:spacing w:val="1"/>
          <w:w w:val="99"/>
          <w:lang w:val="et-EE"/>
        </w:rPr>
        <w:t>o</w:t>
      </w:r>
      <w:r w:rsidRPr="00634535">
        <w:rPr>
          <w:w w:val="99"/>
          <w:lang w:val="et-EE"/>
        </w:rPr>
        <w:t>e</w:t>
      </w:r>
      <w:r w:rsidRPr="00634535">
        <w:rPr>
          <w:spacing w:val="2"/>
          <w:w w:val="99"/>
          <w:lang w:val="et-EE"/>
        </w:rPr>
        <w:t>t</w:t>
      </w:r>
      <w:r w:rsidRPr="00634535">
        <w:rPr>
          <w:spacing w:val="-1"/>
          <w:w w:val="99"/>
          <w:lang w:val="et-EE"/>
        </w:rPr>
        <w:t>us</w:t>
      </w:r>
      <w:r w:rsidRPr="00634535">
        <w:rPr>
          <w:w w:val="99"/>
          <w:lang w:val="et-EE"/>
        </w:rPr>
        <w:t xml:space="preserve">” </w:t>
      </w:r>
      <w:r w:rsidRPr="00634535">
        <w:rPr>
          <w:spacing w:val="-2"/>
          <w:lang w:val="et-EE"/>
        </w:rPr>
        <w:t>L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a</w:t>
      </w:r>
      <w:r w:rsidRPr="00634535">
        <w:rPr>
          <w:spacing w:val="-2"/>
          <w:lang w:val="et-EE"/>
        </w:rPr>
        <w:t xml:space="preserve"> </w:t>
      </w:r>
      <w:r w:rsidRPr="00634535">
        <w:rPr>
          <w:w w:val="99"/>
          <w:lang w:val="et-EE"/>
        </w:rPr>
        <w:t>2</w:t>
      </w:r>
    </w:p>
    <w:p w:rsidR="00056CD6" w:rsidRPr="00634535" w:rsidRDefault="00634535">
      <w:pPr>
        <w:ind w:right="1447"/>
        <w:jc w:val="right"/>
        <w:rPr>
          <w:lang w:val="et-EE"/>
        </w:rPr>
      </w:pPr>
      <w:r w:rsidRPr="00634535">
        <w:rPr>
          <w:spacing w:val="1"/>
          <w:lang w:val="et-EE"/>
        </w:rPr>
        <w:t>(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aae</w:t>
      </w:r>
      <w:r w:rsidRPr="00634535">
        <w:rPr>
          <w:spacing w:val="2"/>
          <w:lang w:val="et-EE"/>
        </w:rPr>
        <w:t>l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0"/>
          <w:lang w:val="et-EE"/>
        </w:rPr>
        <w:t xml:space="preserve"> </w:t>
      </w:r>
      <w:r w:rsidRPr="00634535">
        <w:rPr>
          <w:spacing w:val="1"/>
          <w:lang w:val="et-EE"/>
        </w:rPr>
        <w:t>09.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5.2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1</w:t>
      </w:r>
      <w:r w:rsidRPr="00634535">
        <w:rPr>
          <w:lang w:val="et-EE"/>
        </w:rPr>
        <w:t>6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-4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r</w:t>
      </w:r>
      <w:r w:rsidRPr="00634535">
        <w:rPr>
          <w:spacing w:val="-1"/>
          <w:lang w:val="et-EE"/>
        </w:rPr>
        <w:t xml:space="preserve"> </w:t>
      </w:r>
      <w:r w:rsidRPr="00634535">
        <w:rPr>
          <w:spacing w:val="1"/>
          <w:lang w:val="et-EE"/>
        </w:rPr>
        <w:t>3</w:t>
      </w:r>
      <w:r w:rsidRPr="00634535">
        <w:rPr>
          <w:lang w:val="et-EE"/>
        </w:rPr>
        <w:t>0</w:t>
      </w:r>
      <w:r w:rsidRPr="00634535">
        <w:rPr>
          <w:spacing w:val="50"/>
          <w:lang w:val="et-EE"/>
        </w:rPr>
        <w:t xml:space="preserve"> </w:t>
      </w:r>
      <w:r w:rsidRPr="00634535">
        <w:rPr>
          <w:spacing w:val="-1"/>
          <w:w w:val="99"/>
          <w:lang w:val="et-EE"/>
        </w:rPr>
        <w:t>s</w:t>
      </w:r>
      <w:r w:rsidRPr="00634535">
        <w:rPr>
          <w:spacing w:val="1"/>
          <w:w w:val="99"/>
          <w:lang w:val="et-EE"/>
        </w:rPr>
        <w:t>õ</w:t>
      </w:r>
      <w:r w:rsidRPr="00634535">
        <w:rPr>
          <w:spacing w:val="-1"/>
          <w:w w:val="99"/>
          <w:lang w:val="et-EE"/>
        </w:rPr>
        <w:t>n</w:t>
      </w:r>
      <w:r w:rsidRPr="00634535">
        <w:rPr>
          <w:w w:val="99"/>
          <w:lang w:val="et-EE"/>
        </w:rPr>
        <w:t>a</w:t>
      </w:r>
      <w:r w:rsidRPr="00634535">
        <w:rPr>
          <w:spacing w:val="-1"/>
          <w:w w:val="99"/>
          <w:lang w:val="et-EE"/>
        </w:rPr>
        <w:t>s</w:t>
      </w:r>
      <w:r w:rsidRPr="00634535">
        <w:rPr>
          <w:spacing w:val="2"/>
          <w:w w:val="99"/>
          <w:lang w:val="et-EE"/>
        </w:rPr>
        <w:t>t</w:t>
      </w:r>
      <w:r w:rsidRPr="00634535">
        <w:rPr>
          <w:spacing w:val="-1"/>
          <w:w w:val="99"/>
          <w:lang w:val="et-EE"/>
        </w:rPr>
        <w:t>us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>)</w:t>
      </w: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12" w:line="240" w:lineRule="exact"/>
        <w:rPr>
          <w:sz w:val="24"/>
          <w:szCs w:val="24"/>
          <w:lang w:val="et-EE"/>
        </w:rPr>
      </w:pPr>
    </w:p>
    <w:p w:rsidR="00056CD6" w:rsidRPr="00634535" w:rsidRDefault="00634535">
      <w:pPr>
        <w:spacing w:line="320" w:lineRule="exact"/>
        <w:ind w:left="3758" w:right="1993" w:hanging="2614"/>
        <w:rPr>
          <w:sz w:val="28"/>
          <w:szCs w:val="28"/>
          <w:lang w:val="et-EE"/>
        </w:rPr>
      </w:pPr>
      <w:r w:rsidRPr="00634535">
        <w:rPr>
          <w:b/>
          <w:sz w:val="28"/>
          <w:szCs w:val="28"/>
          <w:lang w:val="et-EE"/>
        </w:rPr>
        <w:t>K</w:t>
      </w:r>
      <w:r w:rsidRPr="00634535">
        <w:rPr>
          <w:b/>
          <w:spacing w:val="-1"/>
          <w:sz w:val="28"/>
          <w:szCs w:val="28"/>
          <w:lang w:val="et-EE"/>
        </w:rPr>
        <w:t>U</w:t>
      </w:r>
      <w:r w:rsidRPr="00634535">
        <w:rPr>
          <w:b/>
          <w:spacing w:val="1"/>
          <w:sz w:val="28"/>
          <w:szCs w:val="28"/>
          <w:lang w:val="et-EE"/>
        </w:rPr>
        <w:t>I</w:t>
      </w:r>
      <w:r w:rsidRPr="00634535">
        <w:rPr>
          <w:b/>
          <w:spacing w:val="-1"/>
          <w:sz w:val="28"/>
          <w:szCs w:val="28"/>
          <w:lang w:val="et-EE"/>
        </w:rPr>
        <w:t>V</w:t>
      </w:r>
      <w:r w:rsidRPr="00634535">
        <w:rPr>
          <w:b/>
          <w:sz w:val="28"/>
          <w:szCs w:val="28"/>
          <w:lang w:val="et-EE"/>
        </w:rPr>
        <w:t>E</w:t>
      </w:r>
      <w:r w:rsidRPr="00634535">
        <w:rPr>
          <w:b/>
          <w:spacing w:val="-1"/>
          <w:sz w:val="28"/>
          <w:szCs w:val="28"/>
          <w:lang w:val="et-EE"/>
        </w:rPr>
        <w:t>NDU</w:t>
      </w:r>
      <w:r w:rsidRPr="00634535">
        <w:rPr>
          <w:b/>
          <w:sz w:val="28"/>
          <w:szCs w:val="28"/>
          <w:lang w:val="et-EE"/>
        </w:rPr>
        <w:t>SS</w:t>
      </w:r>
      <w:r w:rsidRPr="00634535">
        <w:rPr>
          <w:b/>
          <w:spacing w:val="-1"/>
          <w:sz w:val="28"/>
          <w:szCs w:val="28"/>
          <w:lang w:val="et-EE"/>
        </w:rPr>
        <w:t>Ü</w:t>
      </w:r>
      <w:r w:rsidRPr="00634535">
        <w:rPr>
          <w:b/>
          <w:sz w:val="28"/>
          <w:szCs w:val="28"/>
          <w:lang w:val="et-EE"/>
        </w:rPr>
        <w:t>STEE</w:t>
      </w:r>
      <w:r w:rsidRPr="00634535">
        <w:rPr>
          <w:b/>
          <w:spacing w:val="-1"/>
          <w:sz w:val="28"/>
          <w:szCs w:val="28"/>
          <w:lang w:val="et-EE"/>
        </w:rPr>
        <w:t>M</w:t>
      </w:r>
      <w:r w:rsidRPr="00634535">
        <w:rPr>
          <w:b/>
          <w:sz w:val="28"/>
          <w:szCs w:val="28"/>
          <w:lang w:val="et-EE"/>
        </w:rPr>
        <w:t>I</w:t>
      </w:r>
      <w:r w:rsidRPr="00634535">
        <w:rPr>
          <w:b/>
          <w:spacing w:val="1"/>
          <w:sz w:val="28"/>
          <w:szCs w:val="28"/>
          <w:lang w:val="et-EE"/>
        </w:rPr>
        <w:t xml:space="preserve"> </w:t>
      </w:r>
      <w:r w:rsidRPr="00634535">
        <w:rPr>
          <w:b/>
          <w:spacing w:val="-1"/>
          <w:sz w:val="28"/>
          <w:szCs w:val="28"/>
          <w:lang w:val="et-EE"/>
        </w:rPr>
        <w:t>UU</w:t>
      </w:r>
      <w:r w:rsidRPr="00634535">
        <w:rPr>
          <w:b/>
          <w:sz w:val="28"/>
          <w:szCs w:val="28"/>
          <w:lang w:val="et-EE"/>
        </w:rPr>
        <w:t>E</w:t>
      </w:r>
      <w:r w:rsidRPr="00634535">
        <w:rPr>
          <w:b/>
          <w:spacing w:val="-1"/>
          <w:sz w:val="28"/>
          <w:szCs w:val="28"/>
          <w:lang w:val="et-EE"/>
        </w:rPr>
        <w:t>NDU</w:t>
      </w:r>
      <w:r w:rsidRPr="00634535">
        <w:rPr>
          <w:b/>
          <w:sz w:val="28"/>
          <w:szCs w:val="28"/>
          <w:lang w:val="et-EE"/>
        </w:rPr>
        <w:t>STÖÖ</w:t>
      </w:r>
      <w:r w:rsidRPr="00634535">
        <w:rPr>
          <w:b/>
          <w:spacing w:val="-1"/>
          <w:sz w:val="28"/>
          <w:szCs w:val="28"/>
          <w:lang w:val="et-EE"/>
        </w:rPr>
        <w:t>D</w:t>
      </w:r>
      <w:r w:rsidRPr="00634535">
        <w:rPr>
          <w:b/>
          <w:sz w:val="28"/>
          <w:szCs w:val="28"/>
          <w:lang w:val="et-EE"/>
        </w:rPr>
        <w:t xml:space="preserve">E </w:t>
      </w:r>
      <w:r w:rsidRPr="00634535">
        <w:rPr>
          <w:b/>
          <w:spacing w:val="-1"/>
          <w:sz w:val="28"/>
          <w:szCs w:val="28"/>
          <w:lang w:val="et-EE"/>
        </w:rPr>
        <w:t>MA</w:t>
      </w:r>
      <w:r w:rsidRPr="00634535">
        <w:rPr>
          <w:b/>
          <w:sz w:val="28"/>
          <w:szCs w:val="28"/>
          <w:lang w:val="et-EE"/>
        </w:rPr>
        <w:t>HT</w:t>
      </w:r>
      <w:r w:rsidRPr="00634535">
        <w:rPr>
          <w:b/>
          <w:spacing w:val="-1"/>
          <w:sz w:val="28"/>
          <w:szCs w:val="28"/>
          <w:lang w:val="et-EE"/>
        </w:rPr>
        <w:t>UD</w:t>
      </w:r>
      <w:r w:rsidRPr="00634535">
        <w:rPr>
          <w:b/>
          <w:sz w:val="28"/>
          <w:szCs w:val="28"/>
          <w:lang w:val="et-EE"/>
        </w:rPr>
        <w:t>E KOKK</w:t>
      </w:r>
      <w:r w:rsidRPr="00634535">
        <w:rPr>
          <w:b/>
          <w:spacing w:val="-1"/>
          <w:sz w:val="28"/>
          <w:szCs w:val="28"/>
          <w:lang w:val="et-EE"/>
        </w:rPr>
        <w:t>UV</w:t>
      </w:r>
      <w:r w:rsidRPr="00634535">
        <w:rPr>
          <w:b/>
          <w:sz w:val="28"/>
          <w:szCs w:val="28"/>
          <w:lang w:val="et-EE"/>
        </w:rPr>
        <w:t>ÕTE</w:t>
      </w:r>
    </w:p>
    <w:p w:rsidR="00056CD6" w:rsidRPr="00634535" w:rsidRDefault="00056CD6">
      <w:pPr>
        <w:spacing w:before="11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2496"/>
        <w:gridCol w:w="4734"/>
      </w:tblGrid>
      <w:tr w:rsidR="00056CD6" w:rsidRPr="00634535">
        <w:trPr>
          <w:trHeight w:hRule="exact" w:val="312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1.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d</w:t>
            </w: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o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z w:val="24"/>
                <w:szCs w:val="24"/>
                <w:lang w:val="et-EE"/>
              </w:rPr>
              <w:t>n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im</w:t>
            </w:r>
            <w:r w:rsidRPr="00634535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pacing w:val="1"/>
                <w:sz w:val="24"/>
                <w:szCs w:val="24"/>
                <w:lang w:val="et-EE"/>
              </w:rPr>
              <w:t>R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>g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s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o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s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nd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</w:p>
          <w:p w:rsidR="00056CD6" w:rsidRPr="00634535" w:rsidRDefault="00634535">
            <w:pPr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nd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m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s-</w:t>
            </w:r>
            <w:r w:rsidRPr="00634535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z w:val="24"/>
                <w:szCs w:val="24"/>
                <w:lang w:val="et-EE"/>
              </w:rPr>
              <w:t>p</w:t>
            </w:r>
            <w:r w:rsidRPr="00634535">
              <w:rPr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re</w:t>
            </w:r>
            <w:r w:rsidRPr="00634535">
              <w:rPr>
                <w:sz w:val="24"/>
                <w:szCs w:val="24"/>
                <w:lang w:val="et-EE"/>
              </w:rPr>
              <w:t>konn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n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im</w:t>
            </w:r>
            <w:r w:rsidRPr="00634535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4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ef</w:t>
            </w:r>
            <w:r w:rsidRPr="00634535">
              <w:rPr>
                <w:sz w:val="24"/>
                <w:szCs w:val="24"/>
                <w:lang w:val="et-EE"/>
              </w:rPr>
              <w:t>on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-</w:t>
            </w:r>
            <w:r w:rsidRPr="00634535">
              <w:rPr>
                <w:sz w:val="24"/>
                <w:szCs w:val="24"/>
                <w:lang w:val="et-EE"/>
              </w:rPr>
              <w:t>post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1" w:line="200" w:lineRule="exact"/>
        <w:rPr>
          <w:lang w:val="et-EE"/>
        </w:rPr>
      </w:pPr>
    </w:p>
    <w:p w:rsidR="00056CD6" w:rsidRPr="00634535" w:rsidRDefault="00A31741">
      <w:pPr>
        <w:spacing w:before="40"/>
        <w:ind w:left="221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40005</wp:posOffset>
                </wp:positionV>
                <wp:extent cx="6398895" cy="592455"/>
                <wp:effectExtent l="1270" t="2540" r="10160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592455"/>
                          <a:chOff x="1367" y="63"/>
                          <a:chExt cx="10077" cy="933"/>
                        </a:xfrm>
                      </wpg:grpSpPr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380" y="79"/>
                            <a:ext cx="10054" cy="305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10054"/>
                              <a:gd name="T2" fmla="+- 0 383 79"/>
                              <a:gd name="T3" fmla="*/ 383 h 305"/>
                              <a:gd name="T4" fmla="+- 0 11434 1380"/>
                              <a:gd name="T5" fmla="*/ T4 w 10054"/>
                              <a:gd name="T6" fmla="+- 0 383 79"/>
                              <a:gd name="T7" fmla="*/ 383 h 305"/>
                              <a:gd name="T8" fmla="+- 0 11434 1380"/>
                              <a:gd name="T9" fmla="*/ T8 w 10054"/>
                              <a:gd name="T10" fmla="+- 0 79 79"/>
                              <a:gd name="T11" fmla="*/ 79 h 305"/>
                              <a:gd name="T12" fmla="+- 0 1380 1380"/>
                              <a:gd name="T13" fmla="*/ T12 w 10054"/>
                              <a:gd name="T14" fmla="+- 0 79 79"/>
                              <a:gd name="T15" fmla="*/ 79 h 305"/>
                              <a:gd name="T16" fmla="+- 0 1380 1380"/>
                              <a:gd name="T17" fmla="*/ T16 w 10054"/>
                              <a:gd name="T18" fmla="+- 0 383 79"/>
                              <a:gd name="T19" fmla="*/ 38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4" h="305">
                                <a:moveTo>
                                  <a:pt x="0" y="304"/>
                                </a:moveTo>
                                <a:lnTo>
                                  <a:pt x="10054" y="304"/>
                                </a:lnTo>
                                <a:lnTo>
                                  <a:pt x="10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1481" y="79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355 79"/>
                              <a:gd name="T3" fmla="*/ 355 h 276"/>
                              <a:gd name="T4" fmla="+- 0 11330 1481"/>
                              <a:gd name="T5" fmla="*/ T4 w 9850"/>
                              <a:gd name="T6" fmla="+- 0 355 79"/>
                              <a:gd name="T7" fmla="*/ 355 h 276"/>
                              <a:gd name="T8" fmla="+- 0 11330 1481"/>
                              <a:gd name="T9" fmla="*/ T8 w 9850"/>
                              <a:gd name="T10" fmla="+- 0 79 79"/>
                              <a:gd name="T11" fmla="*/ 79 h 276"/>
                              <a:gd name="T12" fmla="+- 0 1481 1481"/>
                              <a:gd name="T13" fmla="*/ T12 w 9850"/>
                              <a:gd name="T14" fmla="+- 0 79 79"/>
                              <a:gd name="T15" fmla="*/ 79 h 276"/>
                              <a:gd name="T16" fmla="+- 0 1481 1481"/>
                              <a:gd name="T17" fmla="*/ T16 w 9850"/>
                              <a:gd name="T18" fmla="+- 0 355 79"/>
                              <a:gd name="T19" fmla="*/ 3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378" y="74"/>
                            <a:ext cx="10056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10056"/>
                              <a:gd name="T2" fmla="+- 0 11434 1378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378" y="388"/>
                            <a:ext cx="5381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5381"/>
                              <a:gd name="T2" fmla="+- 0 6758 1378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6768" y="388"/>
                            <a:ext cx="4666" cy="0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4666"/>
                              <a:gd name="T2" fmla="+- 0 11434 6768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73" y="69"/>
                            <a:ext cx="0" cy="922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22"/>
                              <a:gd name="T2" fmla="+- 0 991 69"/>
                              <a:gd name="T3" fmla="*/ 991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78" y="986"/>
                            <a:ext cx="5381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5381"/>
                              <a:gd name="T2" fmla="+- 0 6758 1378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6763" y="383"/>
                            <a:ext cx="0" cy="607"/>
                          </a:xfrm>
                          <a:custGeom>
                            <a:avLst/>
                            <a:gdLst>
                              <a:gd name="T0" fmla="+- 0 383 383"/>
                              <a:gd name="T1" fmla="*/ 383 h 607"/>
                              <a:gd name="T2" fmla="+- 0 991 383"/>
                              <a:gd name="T3" fmla="*/ 991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6768" y="986"/>
                            <a:ext cx="4666" cy="0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4666"/>
                              <a:gd name="T2" fmla="+- 0 11434 6768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1438" y="69"/>
                            <a:ext cx="0" cy="922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22"/>
                              <a:gd name="T2" fmla="+- 0 991 69"/>
                              <a:gd name="T3" fmla="*/ 991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52C8F" id="Group 28" o:spid="_x0000_s1026" style="position:absolute;margin-left:68.35pt;margin-top:3.15pt;width:503.85pt;height:46.65pt;z-index:-251661312;mso-position-horizontal-relative:page" coordorigin="1367,63" coordsize="10077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">
                <v:shape id="Freeform 38" o:spid="_x0000_s1027" style="position:absolute;left:1380;top:79;width:10054;height:305;visibility:visible;mso-wrap-style:square;v-text-anchor:top" coordsize="1005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npMAA&#10;AADbAAAADwAAAGRycy9kb3ducmV2LnhtbERPy4rCMBTdC/5DuMJsZEx1IdoxFRWEUZyFD5jtpbnT&#10;lDY3pUm1/r1ZCLM8nPdq3dta3Kn1pWMF00kCgjh3uuRCwe26/1yA8AFZY+2YFDzJwzobDlaYavfg&#10;M90voRAxhH2KCkwITSqlzw1Z9BPXEEfuz7UWQ4RtIXWLjxhuazlLkrm0WHJsMNjQzlBeXTqroDM/&#10;h3Gyr26alnw8/Y4b3W0PSn2M+s0XiEB9+Be/3d9awSyOjV/i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UnpMAAAADbAAAADwAAAAAAAAAAAAAAAACYAgAAZHJzL2Rvd25y&#10;ZXYueG1sUEsFBgAAAAAEAAQA9QAAAIUDAAAAAA==&#10;" path="m,304r10054,l10054,,,,,304xe" fillcolor="#f2f2f2" stroked="f">
                  <v:path arrowok="t" o:connecttype="custom" o:connectlocs="0,383;10054,383;10054,79;0,79;0,383" o:connectangles="0,0,0,0,0"/>
                </v:shape>
                <v:shape id="Freeform 37" o:spid="_x0000_s1028" style="position:absolute;left:1481;top:79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CrsQA&#10;AADbAAAADwAAAGRycy9kb3ducmV2LnhtbESPzWrDMBCE74G+g9hAb4nsUJrEsRJKodBL2/xBrou1&#10;tkyslbGURH37qhDIcZiZb5hyE20nrjT41rGCfJqBIK6cbrlRcDx8TBYgfEDW2DkmBb/kYbN+GpVY&#10;aHfjHV33oREJwr5ABSaEvpDSV4Ys+qnriZNXu8FiSHJopB7wluC2k7Mse5UWW04LBnt6N1Sd9xer&#10;YJu/LOLpmJ/r2P9031+XXZXNjVLP4/i2AhEohkf43v7UCmZL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Aq7EAAAA2wAAAA8AAAAAAAAAAAAAAAAAmAIAAGRycy9k&#10;b3ducmV2LnhtbFBLBQYAAAAABAAEAPUAAACJAwAAAAA=&#10;" path="m,276r9849,l9849,,,,,276xe" fillcolor="#f2f2f2" stroked="f">
                  <v:path arrowok="t" o:connecttype="custom" o:connectlocs="0,355;9849,355;9849,79;0,79;0,355" o:connectangles="0,0,0,0,0"/>
                </v:shape>
                <v:shape id="Freeform 36" o:spid="_x0000_s1029" style="position:absolute;left:1378;top:74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55sEA&#10;AADbAAAADwAAAGRycy9kb3ducmV2LnhtbERP3WrCMBS+H/gO4Qx2N1MniKtNpQhuHZPK3B7g0Bzb&#10;suakNFl/3t5cDLz8+P6T/WRaMVDvGssKVssIBHFpdcOVgp/v4/MWhPPIGlvLpGAmB/t08ZBgrO3I&#10;XzRcfCVCCLsYFdTed7GUrqzJoFvajjhwV9sb9AH2ldQ9jiHctPIlijbSYMOhocaODjWVv5c/oyDL&#10;Xz9O8mxoPmWfeHh/K1bNulDq6XHKdiA8Tf4u/nfnWsE6rA9fwg+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+ebBAAAA2wAAAA8AAAAAAAAAAAAAAAAAmAIAAGRycy9kb3du&#10;cmV2LnhtbFBLBQYAAAAABAAEAPUAAACGAwAAAAA=&#10;" path="m,l10056,e" filled="f" strokeweight=".58pt">
                  <v:path arrowok="t" o:connecttype="custom" o:connectlocs="0,0;10056,0" o:connectangles="0,0"/>
                </v:shape>
                <v:shape id="Freeform 35" o:spid="_x0000_s1030" style="position:absolute;left:1378;top:388;width:5381;height:0;visibility:visible;mso-wrap-style:square;v-text-anchor:top" coordsize="5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IkMUA&#10;AADbAAAADwAAAGRycy9kb3ducmV2LnhtbESPQWvCQBSE7wX/w/KEXopu0qJIdBURFOmhtEYFb4/s&#10;Mwlm38bsauK/7xaEHoeZ+YaZLTpTiTs1rrSsIB5GIIgzq0vOFezT9WACwnlkjZVlUvAgB4t572WG&#10;ibYt/9B953MRIOwSVFB4XydSuqwgg25oa+LgnW1j0AfZ5FI32Aa4qeR7FI2lwZLDQoE1rQrKLrub&#10;UbCJD48RHk9vLv28frXfl0PtV5VSr/1uOQXhqfP/4Wd7qxV8xP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8iQxQAAANsAAAAPAAAAAAAAAAAAAAAAAJgCAABkcnMv&#10;ZG93bnJldi54bWxQSwUGAAAAAAQABAD1AAAAigMAAAAA&#10;" path="m,l5380,e" filled="f" strokeweight=".58pt">
                  <v:path arrowok="t" o:connecttype="custom" o:connectlocs="0,0;5380,0" o:connectangles="0,0"/>
                </v:shape>
                <v:shape id="Freeform 34" o:spid="_x0000_s1031" style="position:absolute;left:6768;top:388;width:4666;height:0;visibility:visible;mso-wrap-style:square;v-text-anchor:top" coordsize="4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WNsUA&#10;AADbAAAADwAAAGRycy9kb3ducmV2LnhtbESPQUsDMRSE70L/Q3iCF2mTVhC7Ni1FEHpQqW0PPT42&#10;z2Rx87Ik2e3qrzeC4HGYmW+Y1Wb0rRgopiawhvlMgSCug2nYajgdn6cPIFJGNtgGJg1flGCznlyt&#10;sDLhwu80HLIVBcKpQg0u566SMtWOPKZZ6IiL9xGix1xktNJEvBS4b+VCqXvpseGy4LCjJ0f156H3&#10;Gna2nqu4f3k729u+35/Uqxu+l1rfXI/bRxCZxvwf/mvvjIa7Bfx+K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FY2xQAAANsAAAAPAAAAAAAAAAAAAAAAAJgCAABkcnMv&#10;ZG93bnJldi54bWxQSwUGAAAAAAQABAD1AAAAigMAAAAA&#10;" path="m,l4666,e" filled="f" strokeweight=".58pt">
                  <v:path arrowok="t" o:connecttype="custom" o:connectlocs="0,0;4666,0" o:connectangles="0,0"/>
                </v:shape>
                <v:shape id="Freeform 33" o:spid="_x0000_s1032" style="position:absolute;left:1373;top:69;width:0;height:922;visibility:visible;mso-wrap-style:square;v-text-anchor:top" coordsize="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dtcQA&#10;AADbAAAADwAAAGRycy9kb3ducmV2LnhtbESP0WoCMRRE3wv+Q7gF32p2XSmyNUpRq0L7UvUDLpvr&#10;Zu3mZklSXfv1jVDo4zAzZ5jZoretuJAPjWMF+SgDQVw53XCt4Hh4e5qCCBFZY+uYFNwowGI+eJhh&#10;qd2VP+myj7VIEA4lKjAxdqWUoTJkMYxcR5y8k/MWY5K+ltrjNcFtK8dZ9iwtNpwWDHa0NFR97b+t&#10;gnbzPj6ezj39THKzuuV+u/44F0oNH/vXFxCR+vgf/mvvtIKigPu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M3bXEAAAA2wAAAA8AAAAAAAAAAAAAAAAAmAIAAGRycy9k&#10;b3ducmV2LnhtbFBLBQYAAAAABAAEAPUAAACJAwAAAAA=&#10;" path="m,l,922e" filled="f" strokeweight=".58pt">
                  <v:path arrowok="t" o:connecttype="custom" o:connectlocs="0,69;0,991" o:connectangles="0,0"/>
                </v:shape>
                <v:shape id="Freeform 32" o:spid="_x0000_s1033" style="position:absolute;left:1378;top:986;width:5381;height:0;visibility:visible;mso-wrap-style:square;v-text-anchor:top" coordsize="5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rCMYA&#10;AADbAAAADwAAAGRycy9kb3ducmV2LnhtbESPQWvCQBSE70L/w/IKvUiz0WopaVYRwSI9FI210Nsj&#10;+5oEs29jdjXx33cFweMwM98w6bw3tThT6yrLCkZRDII4t7riQsH3bvX8BsJ5ZI21ZVJwIQfz2cMg&#10;xUTbjrd0znwhAoRdggpK75tESpeXZNBFtiEO3p9tDfog20LqFrsAN7Ucx/GrNFhxWCixoWVJ+SE7&#10;GQUfo/1lij+/Q7f7PH51m8O+8ctaqafHfvEOwlPv7+Fbe60VvEzg+iX8AD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RrCMYAAADbAAAADwAAAAAAAAAAAAAAAACYAgAAZHJz&#10;L2Rvd25yZXYueG1sUEsFBgAAAAAEAAQA9QAAAIsDAAAAAA==&#10;" path="m,l5380,e" filled="f" strokeweight=".58pt">
                  <v:path arrowok="t" o:connecttype="custom" o:connectlocs="0,0;5380,0" o:connectangles="0,0"/>
                </v:shape>
                <v:shape id="Freeform 31" o:spid="_x0000_s1034" style="position:absolute;left:6763;top:383;width:0;height:607;visibility:visible;mso-wrap-style:square;v-text-anchor:top" coordsize="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tyMMA&#10;AADbAAAADwAAAGRycy9kb3ducmV2LnhtbESPS2sCMRSF9wX/Q7hCdzVjxSqjUfqgUKwbp6Lby+Q6&#10;GTu5GZLUGf+9KRS6PJzHx1mue9uIC/lQO1YwHmUgiEuna64U7L/eH+YgQkTW2DgmBVcKsF4N7paY&#10;a9fxji5FrEQa4ZCjAhNjm0sZSkMWw8i1xMk7OW8xJukrqT12adw28jHLnqTFmhPBYEuvhsrv4scm&#10;7mY3mxTHz4bezt1hK2cvviej1P2wf16AiNTH//Bf+0MrmEzh9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GtyMMAAADbAAAADwAAAAAAAAAAAAAAAACYAgAAZHJzL2Rv&#10;d25yZXYueG1sUEsFBgAAAAAEAAQA9QAAAIgDAAAAAA==&#10;" path="m,l,608e" filled="f" strokeweight=".58pt">
                  <v:path arrowok="t" o:connecttype="custom" o:connectlocs="0,383;0,991" o:connectangles="0,0"/>
                </v:shape>
                <v:shape id="Freeform 30" o:spid="_x0000_s1035" style="position:absolute;left:6768;top:986;width:4666;height:0;visibility:visible;mso-wrap-style:square;v-text-anchor:top" coordsize="4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NcUA&#10;AADbAAAADwAAAGRycy9kb3ducmV2LnhtbESPQUsDMRSE70L/Q3iCF2mTKhS7Ni1FEHpQqW0PPT42&#10;z2Rx87Ik2e3qrzeC4HGYmW+Y1Wb0rRgopiawhvlMgSCug2nYajgdn6cPIFJGNtgGJg1flGCznlyt&#10;sDLhwu80HLIVBcKpQg0u566SMtWOPKZZ6IiL9xGix1xktNJEvBS4b+WdUgvpseGy4LCjJ0f156H3&#10;Gna2nqu4f3k729u+35/Uqxu+l1rfXI/bRxCZxvwf/mvvjIb7Bfx+K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1A1xQAAANsAAAAPAAAAAAAAAAAAAAAAAJgCAABkcnMv&#10;ZG93bnJldi54bWxQSwUGAAAAAAQABAD1AAAAigMAAAAA&#10;" path="m,l4666,e" filled="f" strokeweight=".58pt">
                  <v:path arrowok="t" o:connecttype="custom" o:connectlocs="0,0;4666,0" o:connectangles="0,0"/>
                </v:shape>
                <v:shape id="Freeform 29" o:spid="_x0000_s1036" style="position:absolute;left:11438;top:69;width:0;height:922;visibility:visible;mso-wrap-style:square;v-text-anchor:top" coordsize="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btsUA&#10;AADbAAAADwAAAGRycy9kb3ducmV2LnhtbESP3WoCMRSE7wXfIZxC72p2VVpZjSL90YK98ecBDpvj&#10;Zu3mZElSXX36plDwcpiZb5jZorONOJMPtWMF+SADQVw6XXOl4LD/eJqACBFZY+OYFFwpwGLe782w&#10;0O7CWzrvYiUShEOBCkyMbSFlKA1ZDAPXEifv6LzFmKSvpPZ4SXDbyGGWPUuLNacFgy29Giq/dz9W&#10;QbPaDA/HU0e3cW7errlfv3+dRko9PnTLKYhIXbyH/9ufWsHoB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9u2xQAAANsAAAAPAAAAAAAAAAAAAAAAAJgCAABkcnMv&#10;ZG93bnJldi54bWxQSwUGAAAAAAQABAD1AAAAigMAAAAA&#10;" path="m,l,922e" filled="f" strokeweight=".58pt">
                  <v:path arrowok="t" o:connecttype="custom" o:connectlocs="0,69;0,991" o:connectangles="0,0"/>
                </v:shape>
                <w10:wrap anchorx="page"/>
              </v:group>
            </w:pict>
          </mc:Fallback>
        </mc:AlternateContent>
      </w:r>
      <w:r w:rsidR="00634535" w:rsidRPr="00634535">
        <w:rPr>
          <w:b/>
          <w:sz w:val="24"/>
          <w:szCs w:val="24"/>
          <w:lang w:val="et-EE"/>
        </w:rPr>
        <w:t>2.</w:t>
      </w:r>
      <w:r w:rsidR="00634535" w:rsidRPr="00634535">
        <w:rPr>
          <w:b/>
          <w:spacing w:val="-2"/>
          <w:sz w:val="24"/>
          <w:szCs w:val="24"/>
          <w:lang w:val="et-EE"/>
        </w:rPr>
        <w:t xml:space="preserve"> K</w:t>
      </w:r>
      <w:r w:rsidR="00634535" w:rsidRPr="00634535">
        <w:rPr>
          <w:b/>
          <w:sz w:val="24"/>
          <w:szCs w:val="24"/>
          <w:lang w:val="et-EE"/>
        </w:rPr>
        <w:t>ava</w:t>
      </w:r>
      <w:r w:rsidR="00634535" w:rsidRPr="00634535">
        <w:rPr>
          <w:b/>
          <w:spacing w:val="1"/>
          <w:sz w:val="24"/>
          <w:szCs w:val="24"/>
          <w:lang w:val="et-EE"/>
        </w:rPr>
        <w:t>nd</w:t>
      </w:r>
      <w:r w:rsidR="00634535" w:rsidRPr="00634535">
        <w:rPr>
          <w:b/>
          <w:sz w:val="24"/>
          <w:szCs w:val="24"/>
          <w:lang w:val="et-EE"/>
        </w:rPr>
        <w:t>a</w:t>
      </w:r>
      <w:r w:rsidR="00634535" w:rsidRPr="00634535">
        <w:rPr>
          <w:b/>
          <w:spacing w:val="-1"/>
          <w:sz w:val="24"/>
          <w:szCs w:val="24"/>
          <w:lang w:val="et-EE"/>
        </w:rPr>
        <w:t>t</w:t>
      </w:r>
      <w:r w:rsidR="00634535" w:rsidRPr="00634535">
        <w:rPr>
          <w:b/>
          <w:sz w:val="24"/>
          <w:szCs w:val="24"/>
          <w:lang w:val="et-EE"/>
        </w:rPr>
        <w:t>ava</w:t>
      </w:r>
      <w:r w:rsidR="00634535" w:rsidRPr="00634535">
        <w:rPr>
          <w:b/>
          <w:spacing w:val="-12"/>
          <w:sz w:val="24"/>
          <w:szCs w:val="24"/>
          <w:lang w:val="et-EE"/>
        </w:rPr>
        <w:t xml:space="preserve"> </w:t>
      </w:r>
      <w:r w:rsidR="00634535" w:rsidRPr="00634535">
        <w:rPr>
          <w:b/>
          <w:spacing w:val="-1"/>
          <w:sz w:val="24"/>
          <w:szCs w:val="24"/>
          <w:lang w:val="et-EE"/>
        </w:rPr>
        <w:t>te</w:t>
      </w:r>
      <w:r w:rsidR="00634535" w:rsidRPr="00634535">
        <w:rPr>
          <w:b/>
          <w:sz w:val="24"/>
          <w:szCs w:val="24"/>
          <w:lang w:val="et-EE"/>
        </w:rPr>
        <w:t>g</w:t>
      </w:r>
      <w:r w:rsidR="00634535" w:rsidRPr="00634535">
        <w:rPr>
          <w:b/>
          <w:spacing w:val="-1"/>
          <w:sz w:val="24"/>
          <w:szCs w:val="24"/>
          <w:lang w:val="et-EE"/>
        </w:rPr>
        <w:t>e</w:t>
      </w:r>
      <w:r w:rsidR="00634535" w:rsidRPr="00634535">
        <w:rPr>
          <w:b/>
          <w:sz w:val="24"/>
          <w:szCs w:val="24"/>
          <w:lang w:val="et-EE"/>
        </w:rPr>
        <w:t>v</w:t>
      </w:r>
      <w:r w:rsidR="00634535" w:rsidRPr="00634535">
        <w:rPr>
          <w:b/>
          <w:spacing w:val="1"/>
          <w:sz w:val="24"/>
          <w:szCs w:val="24"/>
          <w:lang w:val="et-EE"/>
        </w:rPr>
        <w:t>u</w:t>
      </w:r>
      <w:r w:rsidR="00634535" w:rsidRPr="00634535">
        <w:rPr>
          <w:b/>
          <w:spacing w:val="3"/>
          <w:sz w:val="24"/>
          <w:szCs w:val="24"/>
          <w:lang w:val="et-EE"/>
        </w:rPr>
        <w:t>s</w:t>
      </w:r>
      <w:r w:rsidR="00634535" w:rsidRPr="00634535">
        <w:rPr>
          <w:b/>
          <w:sz w:val="24"/>
          <w:szCs w:val="24"/>
          <w:lang w:val="et-EE"/>
        </w:rPr>
        <w:t>e</w:t>
      </w:r>
      <w:r w:rsidR="00634535" w:rsidRPr="00634535">
        <w:rPr>
          <w:b/>
          <w:spacing w:val="-6"/>
          <w:sz w:val="24"/>
          <w:szCs w:val="24"/>
          <w:lang w:val="et-EE"/>
        </w:rPr>
        <w:t xml:space="preserve"> </w:t>
      </w:r>
      <w:r w:rsidR="00634535" w:rsidRPr="00634535">
        <w:rPr>
          <w:b/>
          <w:sz w:val="24"/>
          <w:szCs w:val="24"/>
          <w:lang w:val="et-EE"/>
        </w:rPr>
        <w:t>as</w:t>
      </w:r>
      <w:r w:rsidR="00634535" w:rsidRPr="00634535">
        <w:rPr>
          <w:b/>
          <w:spacing w:val="1"/>
          <w:sz w:val="24"/>
          <w:szCs w:val="24"/>
          <w:lang w:val="et-EE"/>
        </w:rPr>
        <w:t>uk</w:t>
      </w:r>
      <w:r w:rsidR="00634535" w:rsidRPr="00634535">
        <w:rPr>
          <w:b/>
          <w:sz w:val="24"/>
          <w:szCs w:val="24"/>
          <w:lang w:val="et-EE"/>
        </w:rPr>
        <w:t>o</w:t>
      </w:r>
      <w:r w:rsidR="00634535" w:rsidRPr="00634535">
        <w:rPr>
          <w:b/>
          <w:spacing w:val="1"/>
          <w:sz w:val="24"/>
          <w:szCs w:val="24"/>
          <w:lang w:val="et-EE"/>
        </w:rPr>
        <w:t>h</w:t>
      </w:r>
      <w:r w:rsidR="00634535" w:rsidRPr="00634535">
        <w:rPr>
          <w:b/>
          <w:spacing w:val="-3"/>
          <w:sz w:val="24"/>
          <w:szCs w:val="24"/>
          <w:lang w:val="et-EE"/>
        </w:rPr>
        <w:t>t</w:t>
      </w:r>
      <w:r w:rsidR="00634535" w:rsidRPr="00634535">
        <w:rPr>
          <w:b/>
          <w:position w:val="11"/>
          <w:sz w:val="16"/>
          <w:szCs w:val="16"/>
          <w:lang w:val="et-EE"/>
        </w:rPr>
        <w:t>1</w:t>
      </w:r>
    </w:p>
    <w:p w:rsidR="00056CD6" w:rsidRPr="009D305E" w:rsidRDefault="00A31741" w:rsidP="009D305E">
      <w:pPr>
        <w:tabs>
          <w:tab w:val="left" w:pos="5103"/>
        </w:tabs>
        <w:suppressAutoHyphens/>
        <w:ind w:right="-230"/>
        <w:rPr>
          <w:rFonts w:eastAsia="Lucida Sans Unicode"/>
          <w:b/>
          <w:bCs/>
          <w:szCs w:val="24"/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7830820</wp:posOffset>
                </wp:positionV>
                <wp:extent cx="6256020" cy="702310"/>
                <wp:effectExtent l="0" t="1270" r="0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02310"/>
                          <a:chOff x="1480" y="12332"/>
                          <a:chExt cx="9852" cy="1106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481" y="12334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12610 12334"/>
                              <a:gd name="T3" fmla="*/ 12610 h 276"/>
                              <a:gd name="T4" fmla="+- 0 11330 1481"/>
                              <a:gd name="T5" fmla="*/ T4 w 9850"/>
                              <a:gd name="T6" fmla="+- 0 12610 12334"/>
                              <a:gd name="T7" fmla="*/ 12610 h 276"/>
                              <a:gd name="T8" fmla="+- 0 11330 1481"/>
                              <a:gd name="T9" fmla="*/ T8 w 9850"/>
                              <a:gd name="T10" fmla="+- 0 12334 12334"/>
                              <a:gd name="T11" fmla="*/ 12334 h 276"/>
                              <a:gd name="T12" fmla="+- 0 1481 1481"/>
                              <a:gd name="T13" fmla="*/ T12 w 9850"/>
                              <a:gd name="T14" fmla="+- 0 12334 12334"/>
                              <a:gd name="T15" fmla="*/ 12334 h 276"/>
                              <a:gd name="T16" fmla="+- 0 1481 1481"/>
                              <a:gd name="T17" fmla="*/ T16 w 9850"/>
                              <a:gd name="T18" fmla="+- 0 12610 12334"/>
                              <a:gd name="T19" fmla="*/ 126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81" y="12610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12886 12610"/>
                              <a:gd name="T3" fmla="*/ 12886 h 276"/>
                              <a:gd name="T4" fmla="+- 0 11330 1481"/>
                              <a:gd name="T5" fmla="*/ T4 w 9850"/>
                              <a:gd name="T6" fmla="+- 0 12886 12610"/>
                              <a:gd name="T7" fmla="*/ 12886 h 276"/>
                              <a:gd name="T8" fmla="+- 0 11330 1481"/>
                              <a:gd name="T9" fmla="*/ T8 w 9850"/>
                              <a:gd name="T10" fmla="+- 0 12610 12610"/>
                              <a:gd name="T11" fmla="*/ 12610 h 276"/>
                              <a:gd name="T12" fmla="+- 0 1481 1481"/>
                              <a:gd name="T13" fmla="*/ T12 w 9850"/>
                              <a:gd name="T14" fmla="+- 0 12610 12610"/>
                              <a:gd name="T15" fmla="*/ 12610 h 276"/>
                              <a:gd name="T16" fmla="+- 0 1481 1481"/>
                              <a:gd name="T17" fmla="*/ T16 w 9850"/>
                              <a:gd name="T18" fmla="+- 0 12886 12610"/>
                              <a:gd name="T19" fmla="*/ 128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81" y="12886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13162 12886"/>
                              <a:gd name="T3" fmla="*/ 13162 h 276"/>
                              <a:gd name="T4" fmla="+- 0 11330 1481"/>
                              <a:gd name="T5" fmla="*/ T4 w 9850"/>
                              <a:gd name="T6" fmla="+- 0 13162 12886"/>
                              <a:gd name="T7" fmla="*/ 13162 h 276"/>
                              <a:gd name="T8" fmla="+- 0 11330 1481"/>
                              <a:gd name="T9" fmla="*/ T8 w 9850"/>
                              <a:gd name="T10" fmla="+- 0 12886 12886"/>
                              <a:gd name="T11" fmla="*/ 12886 h 276"/>
                              <a:gd name="T12" fmla="+- 0 1481 1481"/>
                              <a:gd name="T13" fmla="*/ T12 w 9850"/>
                              <a:gd name="T14" fmla="+- 0 12886 12886"/>
                              <a:gd name="T15" fmla="*/ 12886 h 276"/>
                              <a:gd name="T16" fmla="+- 0 1481 1481"/>
                              <a:gd name="T17" fmla="*/ T16 w 9850"/>
                              <a:gd name="T18" fmla="+- 0 13162 12886"/>
                              <a:gd name="T19" fmla="*/ 1316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81" y="13162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13438 13162"/>
                              <a:gd name="T3" fmla="*/ 13438 h 276"/>
                              <a:gd name="T4" fmla="+- 0 11330 1481"/>
                              <a:gd name="T5" fmla="*/ T4 w 9850"/>
                              <a:gd name="T6" fmla="+- 0 13438 13162"/>
                              <a:gd name="T7" fmla="*/ 13438 h 276"/>
                              <a:gd name="T8" fmla="+- 0 11330 1481"/>
                              <a:gd name="T9" fmla="*/ T8 w 9850"/>
                              <a:gd name="T10" fmla="+- 0 13162 13162"/>
                              <a:gd name="T11" fmla="*/ 13162 h 276"/>
                              <a:gd name="T12" fmla="+- 0 1481 1481"/>
                              <a:gd name="T13" fmla="*/ T12 w 9850"/>
                              <a:gd name="T14" fmla="+- 0 13162 13162"/>
                              <a:gd name="T15" fmla="*/ 13162 h 276"/>
                              <a:gd name="T16" fmla="+- 0 1481 1481"/>
                              <a:gd name="T17" fmla="*/ T16 w 9850"/>
                              <a:gd name="T18" fmla="+- 0 13438 13162"/>
                              <a:gd name="T19" fmla="*/ 134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19C4" id="Group 23" o:spid="_x0000_s1026" style="position:absolute;margin-left:74pt;margin-top:616.6pt;width:492.6pt;height:55.3pt;z-index:-251660288;mso-position-horizontal-relative:page;mso-position-vertical-relative:page" coordorigin="1480,12332" coordsize="985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">
                <v:shape id="Freeform 27" o:spid="_x0000_s1027" style="position:absolute;left:1481;top:12334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1RMQA&#10;AADbAAAADwAAAGRycy9kb3ducmV2LnhtbESPzWrDMBCE74G+g9hAb4nstCTBsRJKodBL2/xBrou1&#10;tkyslbGURH37qhDIcZiZb5hyE20nrjT41rGCfJqBIK6cbrlRcDx8TJYgfEDW2DkmBb/kYbN+GpVY&#10;aHfjHV33oREJwr5ABSaEvpDSV4Ys+qnriZNXu8FiSHJopB7wluC2k7Msm0uLLacFgz29G6rO+4tV&#10;sM1fl/F0zM917H+676/LrsoWRqnncXxbgQgUwyN8b39qBbMX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NUTEAAAA2wAAAA8AAAAAAAAAAAAAAAAAmAIAAGRycy9k&#10;b3ducmV2LnhtbFBLBQYAAAAABAAEAPUAAACJAwAAAAA=&#10;" path="m,276r9849,l9849,,,,,276xe" fillcolor="#f2f2f2" stroked="f">
                  <v:path arrowok="t" o:connecttype="custom" o:connectlocs="0,12610;9849,12610;9849,12334;0,12334;0,12610" o:connectangles="0,0,0,0,0"/>
                </v:shape>
                <v:shape id="Freeform 26" o:spid="_x0000_s1028" style="position:absolute;left:1481;top:12610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tMMIA&#10;AADbAAAADwAAAGRycy9kb3ducmV2LnhtbESPT4vCMBTE7wt+h/AEb2taEVeqUURY2Iuu/8Dro3k2&#10;xealNFHjt98Iwh6HmfkNM19G24g7db52rCAfZiCIS6drrhScjt+fUxA+IGtsHJOCJ3lYLnofcyy0&#10;e/Ce7odQiQRhX6ACE0JbSOlLQxb90LXEybu4zmJIsquk7vCR4LaRoyybSIs1pwWDLa0NldfDzSrY&#10;5eNpPJ/y6yW2v812c9uX2ZdRatCPqxmIQDH8h9/tH61gNIbX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K0wwgAAANsAAAAPAAAAAAAAAAAAAAAAAJgCAABkcnMvZG93&#10;bnJldi54bWxQSwUGAAAAAAQABAD1AAAAhwMAAAAA&#10;" path="m,276r9849,l9849,,,,,276xe" fillcolor="#f2f2f2" stroked="f">
                  <v:path arrowok="t" o:connecttype="custom" o:connectlocs="0,12886;9849,12886;9849,12610;0,12610;0,12886" o:connectangles="0,0,0,0,0"/>
                </v:shape>
                <v:shape id="Freeform 25" o:spid="_x0000_s1029" style="position:absolute;left:1481;top:12886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Iq8QA&#10;AADbAAAADwAAAGRycy9kb3ducmV2LnhtbESPzWrDMBCE74G+g9hAb4ns0CbBsRJKodBL2/xBrou1&#10;tkyslbGURH37qhDIcZiZb5hyE20nrjT41rGCfJqBIK6cbrlRcDx8TJYgfEDW2DkmBb/kYbN+GpVY&#10;aHfjHV33oREJwr5ABSaEvpDSV4Ys+qnriZNXu8FiSHJopB7wluC2k7Msm0uLLacFgz29G6rO+4tV&#10;sM1flvF0zM917H+676/LrsoWRqnncXxbgQgUwyN8b39qBbNX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CKvEAAAA2wAAAA8AAAAAAAAAAAAAAAAAmAIAAGRycy9k&#10;b3ducmV2LnhtbFBLBQYAAAAABAAEAPUAAACJAwAAAAA=&#10;" path="m,276r9849,l9849,,,,,276xe" fillcolor="#f2f2f2" stroked="f">
                  <v:path arrowok="t" o:connecttype="custom" o:connectlocs="0,13162;9849,13162;9849,12886;0,12886;0,13162" o:connectangles="0,0,0,0,0"/>
                </v:shape>
                <v:shape id="Freeform 24" o:spid="_x0000_s1030" style="position:absolute;left:1481;top:13162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W3MMA&#10;AADbAAAADwAAAGRycy9kb3ducmV2LnhtbESPT4vCMBTE7wt+h/AEb2taEVeqUUQQvLiuf8Dro3k2&#10;xealNFHjt98IC3scZuY3zHwZbSMe1PnasYJ8mIEgLp2uuVJwPm0+pyB8QNbYOCYFL/KwXPQ+5lho&#10;9+QDPY6hEgnCvkAFJoS2kNKXhiz6oWuJk3d1ncWQZFdJ3eEzwW0jR1k2kRZrTgsGW1obKm/Hu1Xw&#10;k4+n8XLOb9fY7pvv3f1QZl9GqUE/rmYgAsXwH/5rb7WC0QTe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W3MMAAADbAAAADwAAAAAAAAAAAAAAAACYAgAAZHJzL2Rv&#10;d25yZXYueG1sUEsFBgAAAAAEAAQA9QAAAIgDAAAAAA==&#10;" path="m,276r9849,l9849,,,,,276xe" fillcolor="#f2f2f2" stroked="f">
                  <v:path arrowok="t" o:connecttype="custom" o:connectlocs="0,13438;9849,13438;9849,13162;0,13162;0,13438" o:connectangles="0,0,0,0,0"/>
                </v:shape>
                <w10:wrap anchorx="page" anchory="page"/>
              </v:group>
            </w:pict>
          </mc:Fallback>
        </mc:AlternateContent>
      </w:r>
      <w:r w:rsidR="009D305E">
        <w:rPr>
          <w:sz w:val="24"/>
          <w:szCs w:val="24"/>
          <w:lang w:val="et-EE"/>
        </w:rPr>
        <w:t xml:space="preserve">   </w:t>
      </w:r>
      <w:r w:rsidR="00634535" w:rsidRPr="00634535">
        <w:rPr>
          <w:sz w:val="24"/>
          <w:szCs w:val="24"/>
          <w:lang w:val="et-EE"/>
        </w:rPr>
        <w:t>2.1.</w:t>
      </w:r>
      <w:r w:rsidR="00634535" w:rsidRPr="00634535">
        <w:rPr>
          <w:spacing w:val="-4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3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7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2"/>
          <w:sz w:val="24"/>
          <w:szCs w:val="24"/>
          <w:lang w:val="et-EE"/>
        </w:rPr>
        <w:t>e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vus</w:t>
      </w:r>
      <w:r w:rsidR="00634535" w:rsidRPr="00634535">
        <w:rPr>
          <w:spacing w:val="-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on</w:t>
      </w:r>
      <w:r w:rsidR="00634535" w:rsidRPr="00634535">
        <w:rPr>
          <w:spacing w:val="-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üh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-3"/>
          <w:sz w:val="24"/>
          <w:szCs w:val="24"/>
          <w:lang w:val="et-EE"/>
        </w:rPr>
        <w:t xml:space="preserve"> </w:t>
      </w:r>
      <w:r w:rsidR="00634535" w:rsidRPr="009A30F8">
        <w:rPr>
          <w:spacing w:val="1"/>
          <w:sz w:val="22"/>
          <w:szCs w:val="22"/>
          <w:lang w:val="et-EE"/>
        </w:rPr>
        <w:t>m</w:t>
      </w:r>
      <w:r w:rsidR="00634535" w:rsidRPr="009A30F8">
        <w:rPr>
          <w:spacing w:val="-1"/>
          <w:sz w:val="22"/>
          <w:szCs w:val="22"/>
          <w:lang w:val="et-EE"/>
        </w:rPr>
        <w:t>aa</w:t>
      </w:r>
      <w:r w:rsidR="00634535" w:rsidRPr="009A30F8">
        <w:rPr>
          <w:sz w:val="22"/>
          <w:szCs w:val="22"/>
          <w:lang w:val="et-EE"/>
        </w:rPr>
        <w:t>konn</w:t>
      </w:r>
      <w:r w:rsidR="00634535" w:rsidRPr="009A30F8">
        <w:rPr>
          <w:spacing w:val="-1"/>
          <w:sz w:val="22"/>
          <w:szCs w:val="22"/>
          <w:lang w:val="et-EE"/>
        </w:rPr>
        <w:t>a</w:t>
      </w:r>
      <w:r w:rsidR="00634535" w:rsidRPr="009A30F8">
        <w:rPr>
          <w:sz w:val="22"/>
          <w:szCs w:val="22"/>
          <w:lang w:val="et-EE"/>
        </w:rPr>
        <w:t>s</w:t>
      </w:r>
      <w:r w:rsidR="009D305E" w:rsidRPr="009A30F8">
        <w:rPr>
          <w:spacing w:val="54"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10852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0F8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  <w:r w:rsidR="009D305E">
        <w:rPr>
          <w:rFonts w:eastAsia="Lucida Sans Unicode"/>
          <w:b/>
          <w:bCs/>
          <w:szCs w:val="24"/>
          <w:lang w:val="et-EE"/>
        </w:rPr>
        <w:t xml:space="preserve">                 </w:t>
      </w:r>
      <w:r w:rsidR="00634535" w:rsidRPr="00634535">
        <w:rPr>
          <w:position w:val="2"/>
          <w:sz w:val="24"/>
          <w:szCs w:val="24"/>
          <w:lang w:val="et-EE"/>
        </w:rPr>
        <w:t>2.2.</w:t>
      </w:r>
      <w:r w:rsidR="00634535" w:rsidRPr="00634535">
        <w:rPr>
          <w:spacing w:val="-4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position w:val="2"/>
          <w:sz w:val="24"/>
          <w:szCs w:val="24"/>
          <w:lang w:val="et-EE"/>
        </w:rPr>
        <w:t>K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v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nd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spacing w:val="3"/>
          <w:position w:val="2"/>
          <w:sz w:val="24"/>
          <w:szCs w:val="24"/>
          <w:lang w:val="et-EE"/>
        </w:rPr>
        <w:t>t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v</w:t>
      </w:r>
      <w:r w:rsidR="00634535" w:rsidRPr="00634535">
        <w:rPr>
          <w:spacing w:val="-7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position w:val="2"/>
          <w:sz w:val="24"/>
          <w:szCs w:val="24"/>
          <w:lang w:val="et-EE"/>
        </w:rPr>
        <w:t>t</w:t>
      </w:r>
      <w:r w:rsidR="00634535" w:rsidRPr="00634535">
        <w:rPr>
          <w:spacing w:val="2"/>
          <w:position w:val="2"/>
          <w:sz w:val="24"/>
          <w:szCs w:val="24"/>
          <w:lang w:val="et-EE"/>
        </w:rPr>
        <w:t>e</w:t>
      </w:r>
      <w:r w:rsidR="00634535" w:rsidRPr="00634535">
        <w:rPr>
          <w:spacing w:val="-2"/>
          <w:position w:val="2"/>
          <w:sz w:val="24"/>
          <w:szCs w:val="24"/>
          <w:lang w:val="et-EE"/>
        </w:rPr>
        <w:t>g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e</w:t>
      </w:r>
      <w:r w:rsidR="00634535" w:rsidRPr="00634535">
        <w:rPr>
          <w:position w:val="2"/>
          <w:sz w:val="24"/>
          <w:szCs w:val="24"/>
          <w:lang w:val="et-EE"/>
        </w:rPr>
        <w:t>vus</w:t>
      </w:r>
      <w:r w:rsidR="00634535" w:rsidRPr="00634535">
        <w:rPr>
          <w:spacing w:val="-2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position w:val="2"/>
          <w:sz w:val="24"/>
          <w:szCs w:val="24"/>
          <w:lang w:val="et-EE"/>
        </w:rPr>
        <w:t>on</w:t>
      </w:r>
      <w:r w:rsidR="00634535" w:rsidRPr="00634535">
        <w:rPr>
          <w:spacing w:val="-2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position w:val="2"/>
          <w:sz w:val="24"/>
          <w:szCs w:val="24"/>
          <w:lang w:val="et-EE"/>
        </w:rPr>
        <w:t>mitm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e</w:t>
      </w:r>
      <w:r w:rsidR="00634535" w:rsidRPr="00634535">
        <w:rPr>
          <w:position w:val="2"/>
          <w:sz w:val="24"/>
          <w:szCs w:val="24"/>
          <w:lang w:val="et-EE"/>
        </w:rPr>
        <w:t xml:space="preserve">s </w:t>
      </w:r>
      <w:r w:rsidR="009D305E">
        <w:rPr>
          <w:position w:val="2"/>
          <w:sz w:val="24"/>
          <w:szCs w:val="24"/>
          <w:lang w:val="et-EE"/>
        </w:rPr>
        <w:t xml:space="preserve">                   </w:t>
      </w:r>
    </w:p>
    <w:p w:rsidR="00056CD6" w:rsidRPr="009A30F8" w:rsidRDefault="009D305E">
      <w:pPr>
        <w:spacing w:before="9" w:line="240" w:lineRule="exact"/>
        <w:rPr>
          <w:sz w:val="22"/>
          <w:szCs w:val="22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     </w:t>
      </w:r>
      <w:r w:rsidRPr="009A30F8">
        <w:rPr>
          <w:spacing w:val="1"/>
          <w:sz w:val="22"/>
          <w:szCs w:val="22"/>
          <w:lang w:val="et-EE"/>
        </w:rPr>
        <w:t>m</w:t>
      </w:r>
      <w:r w:rsidRPr="009A30F8">
        <w:rPr>
          <w:spacing w:val="-1"/>
          <w:sz w:val="22"/>
          <w:szCs w:val="22"/>
          <w:lang w:val="et-EE"/>
        </w:rPr>
        <w:t>aa</w:t>
      </w:r>
      <w:r w:rsidRPr="009A30F8">
        <w:rPr>
          <w:sz w:val="22"/>
          <w:szCs w:val="22"/>
          <w:lang w:val="et-EE"/>
        </w:rPr>
        <w:t>konn</w:t>
      </w:r>
      <w:r w:rsidRPr="009A30F8">
        <w:rPr>
          <w:spacing w:val="-1"/>
          <w:sz w:val="22"/>
          <w:szCs w:val="22"/>
          <w:lang w:val="et-EE"/>
        </w:rPr>
        <w:t>a</w:t>
      </w:r>
      <w:r w:rsidRPr="009A30F8">
        <w:rPr>
          <w:sz w:val="22"/>
          <w:szCs w:val="22"/>
          <w:lang w:val="et-EE"/>
        </w:rPr>
        <w:t xml:space="preserve">s </w:t>
      </w:r>
      <w:sdt>
        <w:sdtPr>
          <w:rPr>
            <w:b/>
            <w:sz w:val="22"/>
            <w:szCs w:val="22"/>
            <w:lang w:val="et-EE" w:eastAsia="ar-SA"/>
          </w:rPr>
          <w:id w:val="-522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0F8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657"/>
        <w:gridCol w:w="1260"/>
        <w:gridCol w:w="2439"/>
      </w:tblGrid>
      <w:tr w:rsidR="00056CD6" w:rsidRPr="009A30F8">
        <w:trPr>
          <w:trHeight w:hRule="exact" w:val="314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3.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ill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9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st</w:t>
            </w:r>
          </w:p>
        </w:tc>
      </w:tr>
      <w:tr w:rsidR="00056CD6" w:rsidRPr="009D305E">
        <w:trPr>
          <w:trHeight w:hRule="exact" w:val="5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k</w:t>
            </w: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773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-1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ni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õõ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ühi</w:t>
            </w:r>
            <w:r w:rsidRPr="00634535">
              <w:rPr>
                <w:b/>
                <w:sz w:val="24"/>
                <w:szCs w:val="24"/>
                <w:lang w:val="et-EE"/>
              </w:rPr>
              <w:t>k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597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z w:val="24"/>
                <w:szCs w:val="24"/>
                <w:lang w:val="et-EE"/>
              </w:rPr>
              <w:t>t</w:t>
            </w:r>
          </w:p>
        </w:tc>
      </w:tr>
      <w:tr w:rsidR="00056CD6" w:rsidRPr="00634535">
        <w:trPr>
          <w:trHeight w:hRule="exact" w:val="290"/>
        </w:trPr>
        <w:tc>
          <w:tcPr>
            <w:tcW w:w="1006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634535">
            <w:pPr>
              <w:spacing w:before="6"/>
              <w:ind w:left="13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…………………</w:t>
            </w:r>
            <w:r w:rsidRPr="00634535">
              <w:rPr>
                <w:b/>
                <w:spacing w:val="-17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b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1006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634535">
            <w:pPr>
              <w:spacing w:before="1"/>
              <w:ind w:left="118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………………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b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4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760"/>
        <w:gridCol w:w="1260"/>
        <w:gridCol w:w="2439"/>
      </w:tblGrid>
      <w:tr w:rsidR="00056CD6" w:rsidRPr="009A30F8">
        <w:trPr>
          <w:trHeight w:hRule="exact" w:val="1114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4.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ä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8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lli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2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(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vöö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z w:val="24"/>
                <w:szCs w:val="24"/>
                <w:lang w:val="et-EE"/>
              </w:rPr>
              <w:t>svoo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</w:p>
          <w:p w:rsidR="00056CD6" w:rsidRPr="00634535" w:rsidRDefault="00634535">
            <w:pPr>
              <w:ind w:left="102" w:right="38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ava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ll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9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pu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soo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ava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aav,</w:t>
            </w:r>
            <w:r w:rsidRPr="00634535">
              <w:rPr>
                <w:b/>
                <w:spacing w:val="-1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ib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a)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7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aa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6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üldp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d</w:t>
            </w:r>
            <w:proofErr w:type="spellEnd"/>
            <w:r w:rsidRPr="00634535">
              <w:rPr>
                <w:b/>
                <w:spacing w:val="-1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a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il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se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st</w:t>
            </w:r>
          </w:p>
        </w:tc>
      </w:tr>
      <w:tr w:rsidR="00056CD6" w:rsidRPr="00634535">
        <w:trPr>
          <w:trHeight w:hRule="exact" w:val="23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1"/>
                <w:position w:val="-1"/>
                <w:lang w:val="et-EE"/>
              </w:rPr>
              <w:t>J</w:t>
            </w:r>
            <w:r w:rsidRPr="00634535">
              <w:rPr>
                <w:b/>
                <w:position w:val="-1"/>
                <w:lang w:val="et-EE"/>
              </w:rPr>
              <w:t>rk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1"/>
                <w:position w:val="-1"/>
                <w:lang w:val="et-EE"/>
              </w:rPr>
              <w:t>K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2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k</w:t>
            </w:r>
            <w:r w:rsidRPr="00634535">
              <w:rPr>
                <w:b/>
                <w:spacing w:val="-3"/>
                <w:position w:val="-1"/>
                <w:lang w:val="et-EE"/>
              </w:rPr>
              <w:t>k</w:t>
            </w:r>
            <w:r w:rsidRPr="00634535">
              <w:rPr>
                <w:b/>
                <w:spacing w:val="1"/>
                <w:position w:val="-1"/>
                <w:lang w:val="et-EE"/>
              </w:rPr>
              <w:t>o</w:t>
            </w:r>
            <w:r w:rsidRPr="00634535">
              <w:rPr>
                <w:b/>
                <w:position w:val="-1"/>
                <w:lang w:val="et-EE"/>
              </w:rPr>
              <w:t>nn</w:t>
            </w:r>
            <w:r w:rsidRPr="00634535">
              <w:rPr>
                <w:b/>
                <w:spacing w:val="4"/>
                <w:position w:val="-1"/>
                <w:lang w:val="et-EE"/>
              </w:rPr>
              <w:t>a</w:t>
            </w:r>
            <w:r w:rsidRPr="00634535">
              <w:rPr>
                <w:b/>
                <w:spacing w:val="-3"/>
                <w:position w:val="-1"/>
                <w:lang w:val="et-EE"/>
              </w:rPr>
              <w:t>k</w:t>
            </w:r>
            <w:r w:rsidRPr="00634535">
              <w:rPr>
                <w:b/>
                <w:spacing w:val="1"/>
                <w:position w:val="-1"/>
                <w:lang w:val="et-EE"/>
              </w:rPr>
              <w:t>a</w:t>
            </w:r>
            <w:r w:rsidRPr="00634535">
              <w:rPr>
                <w:b/>
                <w:position w:val="-1"/>
                <w:lang w:val="et-EE"/>
              </w:rPr>
              <w:t>i</w:t>
            </w:r>
            <w:r w:rsidRPr="00634535">
              <w:rPr>
                <w:b/>
                <w:spacing w:val="1"/>
                <w:position w:val="-1"/>
                <w:lang w:val="et-EE"/>
              </w:rPr>
              <w:t>t</w:t>
            </w:r>
            <w:r w:rsidRPr="00634535">
              <w:rPr>
                <w:b/>
                <w:spacing w:val="-1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er</w:t>
            </w:r>
            <w:r w:rsidRPr="00634535">
              <w:rPr>
                <w:b/>
                <w:spacing w:val="1"/>
                <w:position w:val="-1"/>
                <w:lang w:val="et-EE"/>
              </w:rPr>
              <w:t>ajat</w:t>
            </w:r>
            <w:r w:rsidRPr="00634535">
              <w:rPr>
                <w:b/>
                <w:position w:val="-1"/>
                <w:lang w:val="et-EE"/>
              </w:rPr>
              <w:t>i</w:t>
            </w:r>
            <w:r w:rsidRPr="00634535">
              <w:rPr>
                <w:b/>
                <w:spacing w:val="-1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-20"/>
                <w:position w:val="-1"/>
                <w:lang w:val="et-EE"/>
              </w:rPr>
              <w:t xml:space="preserve"> </w:t>
            </w:r>
            <w:r w:rsidRPr="00634535">
              <w:rPr>
                <w:b/>
                <w:position w:val="-1"/>
                <w:lang w:val="et-EE"/>
              </w:rPr>
              <w:t>n</w:t>
            </w:r>
            <w:r w:rsidRPr="00634535">
              <w:rPr>
                <w:b/>
                <w:spacing w:val="2"/>
                <w:position w:val="-1"/>
                <w:lang w:val="et-EE"/>
              </w:rPr>
              <w:t>i</w:t>
            </w:r>
            <w:r w:rsidRPr="00634535">
              <w:rPr>
                <w:b/>
                <w:spacing w:val="-3"/>
                <w:position w:val="-1"/>
                <w:lang w:val="et-EE"/>
              </w:rPr>
              <w:t>m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3"/>
                <w:position w:val="-1"/>
                <w:lang w:val="et-EE"/>
              </w:rPr>
              <w:t>t</w:t>
            </w:r>
            <w:r w:rsidRPr="00634535">
              <w:rPr>
                <w:b/>
                <w:position w:val="-1"/>
                <w:lang w:val="et-EE"/>
              </w:rPr>
              <w:t>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2"/>
                <w:position w:val="-1"/>
                <w:lang w:val="et-EE"/>
              </w:rPr>
              <w:t>M</w:t>
            </w:r>
            <w:r w:rsidRPr="00634535">
              <w:rPr>
                <w:b/>
                <w:spacing w:val="1"/>
                <w:position w:val="-1"/>
                <w:lang w:val="et-EE"/>
              </w:rPr>
              <w:t>õõt</w:t>
            </w:r>
            <w:r w:rsidRPr="00634535">
              <w:rPr>
                <w:b/>
                <w:position w:val="-1"/>
                <w:lang w:val="et-EE"/>
              </w:rPr>
              <w:t>ühik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-1"/>
                <w:position w:val="-1"/>
                <w:lang w:val="et-EE"/>
              </w:rPr>
              <w:t>T</w:t>
            </w:r>
            <w:r w:rsidRPr="00634535">
              <w:rPr>
                <w:b/>
                <w:spacing w:val="1"/>
                <w:position w:val="-1"/>
                <w:lang w:val="et-EE"/>
              </w:rPr>
              <w:t>öö</w:t>
            </w:r>
            <w:r w:rsidRPr="00634535">
              <w:rPr>
                <w:b/>
                <w:position w:val="-1"/>
                <w:lang w:val="et-EE"/>
              </w:rPr>
              <w:t>de</w:t>
            </w:r>
            <w:r w:rsidRPr="00634535">
              <w:rPr>
                <w:b/>
                <w:spacing w:val="-2"/>
                <w:position w:val="-1"/>
                <w:lang w:val="et-EE"/>
              </w:rPr>
              <w:t xml:space="preserve"> </w:t>
            </w:r>
            <w:r w:rsidRPr="00634535">
              <w:rPr>
                <w:b/>
                <w:spacing w:val="-5"/>
                <w:position w:val="-1"/>
                <w:lang w:val="et-EE"/>
              </w:rPr>
              <w:t>m</w:t>
            </w:r>
            <w:r w:rsidRPr="00634535">
              <w:rPr>
                <w:b/>
                <w:spacing w:val="4"/>
                <w:position w:val="-1"/>
                <w:lang w:val="et-EE"/>
              </w:rPr>
              <w:t>a</w:t>
            </w:r>
            <w:r w:rsidRPr="00634535">
              <w:rPr>
                <w:b/>
                <w:position w:val="-1"/>
                <w:lang w:val="et-EE"/>
              </w:rPr>
              <w:t>ht</w:t>
            </w:r>
          </w:p>
        </w:tc>
      </w:tr>
      <w:tr w:rsidR="00056CD6" w:rsidRPr="00634535">
        <w:trPr>
          <w:trHeight w:hRule="exact" w:val="24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4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7" w:line="160" w:lineRule="exact"/>
        <w:rPr>
          <w:sz w:val="16"/>
          <w:szCs w:val="16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29"/>
        <w:ind w:left="221"/>
        <w:rPr>
          <w:sz w:val="24"/>
          <w:szCs w:val="24"/>
          <w:lang w:val="et-EE"/>
        </w:rPr>
      </w:pPr>
      <w:r w:rsidRPr="00634535">
        <w:rPr>
          <w:b/>
          <w:sz w:val="24"/>
          <w:szCs w:val="24"/>
          <w:lang w:val="et-EE"/>
        </w:rPr>
        <w:t>5.</w:t>
      </w:r>
      <w:r w:rsidRPr="00634535">
        <w:rPr>
          <w:b/>
          <w:spacing w:val="-2"/>
          <w:sz w:val="24"/>
          <w:szCs w:val="24"/>
          <w:lang w:val="et-EE"/>
        </w:rPr>
        <w:t xml:space="preserve"> 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1"/>
          <w:sz w:val="24"/>
          <w:szCs w:val="24"/>
          <w:lang w:val="et-EE"/>
        </w:rPr>
        <w:t>nd</w:t>
      </w:r>
      <w:r w:rsidRPr="00634535">
        <w:rPr>
          <w:b/>
          <w:spacing w:val="-3"/>
          <w:sz w:val="24"/>
          <w:szCs w:val="24"/>
          <w:lang w:val="et-EE"/>
        </w:rPr>
        <w:t>m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z w:val="24"/>
          <w:szCs w:val="24"/>
          <w:lang w:val="et-EE"/>
        </w:rPr>
        <w:t>d</w:t>
      </w:r>
      <w:r w:rsidRPr="00634535">
        <w:rPr>
          <w:b/>
          <w:spacing w:val="-7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uu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pacing w:val="1"/>
          <w:sz w:val="24"/>
          <w:szCs w:val="24"/>
          <w:lang w:val="et-EE"/>
        </w:rPr>
        <w:t>ndu</w:t>
      </w:r>
      <w:r w:rsidRPr="00634535">
        <w:rPr>
          <w:b/>
          <w:sz w:val="24"/>
          <w:szCs w:val="24"/>
          <w:lang w:val="et-EE"/>
        </w:rPr>
        <w:t>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öö</w:t>
      </w:r>
      <w:r w:rsidRPr="00634535">
        <w:rPr>
          <w:b/>
          <w:spacing w:val="1"/>
          <w:sz w:val="24"/>
          <w:szCs w:val="24"/>
          <w:lang w:val="et-EE"/>
        </w:rPr>
        <w:t>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3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ava</w:t>
      </w:r>
      <w:r w:rsidRPr="00634535">
        <w:rPr>
          <w:b/>
          <w:spacing w:val="-5"/>
          <w:sz w:val="24"/>
          <w:szCs w:val="24"/>
          <w:lang w:val="et-EE"/>
        </w:rPr>
        <w:t xml:space="preserve"> </w:t>
      </w:r>
      <w:r w:rsidRPr="00634535">
        <w:rPr>
          <w:b/>
          <w:spacing w:val="-1"/>
          <w:sz w:val="24"/>
          <w:szCs w:val="24"/>
          <w:lang w:val="et-EE"/>
        </w:rPr>
        <w:t>j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2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uu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pacing w:val="1"/>
          <w:sz w:val="24"/>
          <w:szCs w:val="24"/>
          <w:lang w:val="et-EE"/>
        </w:rPr>
        <w:t>n</w:t>
      </w:r>
      <w:r w:rsidRPr="00634535">
        <w:rPr>
          <w:b/>
          <w:spacing w:val="-1"/>
          <w:sz w:val="24"/>
          <w:szCs w:val="24"/>
          <w:lang w:val="et-EE"/>
        </w:rPr>
        <w:t>d</w:t>
      </w:r>
      <w:r w:rsidRPr="00634535">
        <w:rPr>
          <w:b/>
          <w:spacing w:val="1"/>
          <w:sz w:val="24"/>
          <w:szCs w:val="24"/>
          <w:lang w:val="et-EE"/>
        </w:rPr>
        <w:t>u</w:t>
      </w:r>
      <w:r w:rsidRPr="00634535">
        <w:rPr>
          <w:b/>
          <w:sz w:val="24"/>
          <w:szCs w:val="24"/>
          <w:lang w:val="et-EE"/>
        </w:rPr>
        <w:t>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öö</w:t>
      </w:r>
      <w:r w:rsidRPr="00634535">
        <w:rPr>
          <w:b/>
          <w:spacing w:val="-1"/>
          <w:sz w:val="24"/>
          <w:szCs w:val="24"/>
          <w:lang w:val="et-EE"/>
        </w:rPr>
        <w:t>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0"/>
          <w:sz w:val="24"/>
          <w:szCs w:val="24"/>
          <w:lang w:val="et-EE"/>
        </w:rPr>
        <w:t xml:space="preserve"> </w:t>
      </w:r>
      <w:r w:rsidRPr="00634535">
        <w:rPr>
          <w:b/>
          <w:spacing w:val="-3"/>
          <w:sz w:val="24"/>
          <w:szCs w:val="24"/>
          <w:lang w:val="et-EE"/>
        </w:rPr>
        <w:t>m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1"/>
          <w:sz w:val="24"/>
          <w:szCs w:val="24"/>
          <w:lang w:val="et-EE"/>
        </w:rPr>
        <w:t>h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pacing w:val="1"/>
          <w:sz w:val="24"/>
          <w:szCs w:val="24"/>
          <w:lang w:val="et-EE"/>
        </w:rPr>
        <w:t>ud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9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</w:t>
      </w:r>
      <w:r w:rsidRPr="00634535">
        <w:rPr>
          <w:b/>
          <w:spacing w:val="1"/>
          <w:sz w:val="24"/>
          <w:szCs w:val="24"/>
          <w:lang w:val="et-EE"/>
        </w:rPr>
        <w:t>kku</w:t>
      </w:r>
      <w:r w:rsidRPr="00634535">
        <w:rPr>
          <w:b/>
          <w:sz w:val="24"/>
          <w:szCs w:val="24"/>
          <w:lang w:val="et-EE"/>
        </w:rPr>
        <w:t>võ</w:t>
      </w:r>
      <w:r w:rsidRPr="00634535">
        <w:rPr>
          <w:b/>
          <w:spacing w:val="-1"/>
          <w:sz w:val="24"/>
          <w:szCs w:val="24"/>
          <w:lang w:val="et-EE"/>
        </w:rPr>
        <w:t>tt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2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oos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1"/>
          <w:sz w:val="24"/>
          <w:szCs w:val="24"/>
          <w:lang w:val="et-EE"/>
        </w:rPr>
        <w:t>j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9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</w:t>
      </w:r>
      <w:r w:rsidRPr="00634535">
        <w:rPr>
          <w:b/>
          <w:spacing w:val="1"/>
          <w:sz w:val="24"/>
          <w:szCs w:val="24"/>
          <w:lang w:val="et-EE"/>
        </w:rPr>
        <w:t>h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a</w:t>
      </w:r>
    </w:p>
    <w:p w:rsidR="00056CD6" w:rsidRPr="00634535" w:rsidRDefault="00A31741">
      <w:pPr>
        <w:spacing w:before="10"/>
        <w:ind w:left="221"/>
        <w:rPr>
          <w:sz w:val="22"/>
          <w:szCs w:val="22"/>
          <w:lang w:val="et-EE"/>
        </w:rPr>
        <w:sectPr w:rsidR="00056CD6" w:rsidRPr="00634535">
          <w:pgSz w:w="11900" w:h="16840"/>
          <w:pgMar w:top="1580" w:right="360" w:bottom="280" w:left="1260" w:header="708" w:footer="708" w:gutter="0"/>
          <w:cols w:space="708"/>
        </w:sect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-182880</wp:posOffset>
                </wp:positionV>
                <wp:extent cx="6398895" cy="394335"/>
                <wp:effectExtent l="1270" t="1905" r="10160" b="381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394335"/>
                          <a:chOff x="1367" y="-288"/>
                          <a:chExt cx="10077" cy="621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380" y="-273"/>
                            <a:ext cx="10054" cy="30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10054"/>
                              <a:gd name="T2" fmla="+- 0 30 -273"/>
                              <a:gd name="T3" fmla="*/ 30 h 302"/>
                              <a:gd name="T4" fmla="+- 0 11434 1380"/>
                              <a:gd name="T5" fmla="*/ T4 w 10054"/>
                              <a:gd name="T6" fmla="+- 0 30 -273"/>
                              <a:gd name="T7" fmla="*/ 30 h 302"/>
                              <a:gd name="T8" fmla="+- 0 11434 1380"/>
                              <a:gd name="T9" fmla="*/ T8 w 10054"/>
                              <a:gd name="T10" fmla="+- 0 -273 -273"/>
                              <a:gd name="T11" fmla="*/ -273 h 302"/>
                              <a:gd name="T12" fmla="+- 0 1380 1380"/>
                              <a:gd name="T13" fmla="*/ T12 w 10054"/>
                              <a:gd name="T14" fmla="+- 0 -273 -273"/>
                              <a:gd name="T15" fmla="*/ -273 h 302"/>
                              <a:gd name="T16" fmla="+- 0 1380 1380"/>
                              <a:gd name="T17" fmla="*/ T16 w 10054"/>
                              <a:gd name="T18" fmla="+- 0 30 -273"/>
                              <a:gd name="T19" fmla="*/ 3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4" h="302">
                                <a:moveTo>
                                  <a:pt x="0" y="303"/>
                                </a:moveTo>
                                <a:lnTo>
                                  <a:pt x="10054" y="303"/>
                                </a:lnTo>
                                <a:lnTo>
                                  <a:pt x="10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481" y="-273"/>
                            <a:ext cx="9850" cy="276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9850"/>
                              <a:gd name="T2" fmla="+- 0 3 -273"/>
                              <a:gd name="T3" fmla="*/ 3 h 276"/>
                              <a:gd name="T4" fmla="+- 0 11330 1481"/>
                              <a:gd name="T5" fmla="*/ T4 w 9850"/>
                              <a:gd name="T6" fmla="+- 0 3 -273"/>
                              <a:gd name="T7" fmla="*/ 3 h 276"/>
                              <a:gd name="T8" fmla="+- 0 11330 1481"/>
                              <a:gd name="T9" fmla="*/ T8 w 9850"/>
                              <a:gd name="T10" fmla="+- 0 -273 -273"/>
                              <a:gd name="T11" fmla="*/ -273 h 276"/>
                              <a:gd name="T12" fmla="+- 0 1481 1481"/>
                              <a:gd name="T13" fmla="*/ T12 w 9850"/>
                              <a:gd name="T14" fmla="+- 0 -273 -273"/>
                              <a:gd name="T15" fmla="*/ -273 h 276"/>
                              <a:gd name="T16" fmla="+- 0 1481 1481"/>
                              <a:gd name="T17" fmla="*/ T16 w 9850"/>
                              <a:gd name="T18" fmla="+- 0 3 -273"/>
                              <a:gd name="T19" fmla="*/ 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0" h="276">
                                <a:moveTo>
                                  <a:pt x="0" y="276"/>
                                </a:moveTo>
                                <a:lnTo>
                                  <a:pt x="9849" y="276"/>
                                </a:lnTo>
                                <a:lnTo>
                                  <a:pt x="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378" y="-278"/>
                            <a:ext cx="10056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10056"/>
                              <a:gd name="T2" fmla="+- 0 11434 1378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380" y="42"/>
                            <a:ext cx="4243" cy="276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4243"/>
                              <a:gd name="T2" fmla="+- 0 318 42"/>
                              <a:gd name="T3" fmla="*/ 318 h 276"/>
                              <a:gd name="T4" fmla="+- 0 5623 1380"/>
                              <a:gd name="T5" fmla="*/ T4 w 4243"/>
                              <a:gd name="T6" fmla="+- 0 318 42"/>
                              <a:gd name="T7" fmla="*/ 318 h 276"/>
                              <a:gd name="T8" fmla="+- 0 5623 1380"/>
                              <a:gd name="T9" fmla="*/ T8 w 4243"/>
                              <a:gd name="T10" fmla="+- 0 42 42"/>
                              <a:gd name="T11" fmla="*/ 42 h 276"/>
                              <a:gd name="T12" fmla="+- 0 1380 1380"/>
                              <a:gd name="T13" fmla="*/ T12 w 4243"/>
                              <a:gd name="T14" fmla="+- 0 42 42"/>
                              <a:gd name="T15" fmla="*/ 42 h 276"/>
                              <a:gd name="T16" fmla="+- 0 1380 1380"/>
                              <a:gd name="T17" fmla="*/ T16 w 4243"/>
                              <a:gd name="T18" fmla="+- 0 318 42"/>
                              <a:gd name="T19" fmla="*/ 3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3" h="276">
                                <a:moveTo>
                                  <a:pt x="0" y="276"/>
                                </a:moveTo>
                                <a:lnTo>
                                  <a:pt x="4243" y="276"/>
                                </a:lnTo>
                                <a:lnTo>
                                  <a:pt x="4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481" y="42"/>
                            <a:ext cx="4039" cy="25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4039"/>
                              <a:gd name="T2" fmla="+- 0 294 42"/>
                              <a:gd name="T3" fmla="*/ 294 h 252"/>
                              <a:gd name="T4" fmla="+- 0 5520 1481"/>
                              <a:gd name="T5" fmla="*/ T4 w 4039"/>
                              <a:gd name="T6" fmla="+- 0 294 42"/>
                              <a:gd name="T7" fmla="*/ 294 h 252"/>
                              <a:gd name="T8" fmla="+- 0 5520 1481"/>
                              <a:gd name="T9" fmla="*/ T8 w 4039"/>
                              <a:gd name="T10" fmla="+- 0 42 42"/>
                              <a:gd name="T11" fmla="*/ 42 h 252"/>
                              <a:gd name="T12" fmla="+- 0 1481 1481"/>
                              <a:gd name="T13" fmla="*/ T12 w 4039"/>
                              <a:gd name="T14" fmla="+- 0 42 42"/>
                              <a:gd name="T15" fmla="*/ 42 h 252"/>
                              <a:gd name="T16" fmla="+- 0 1481 1481"/>
                              <a:gd name="T17" fmla="*/ T16 w 4039"/>
                              <a:gd name="T18" fmla="+- 0 294 42"/>
                              <a:gd name="T19" fmla="*/ 29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9" h="252">
                                <a:moveTo>
                                  <a:pt x="0" y="252"/>
                                </a:moveTo>
                                <a:lnTo>
                                  <a:pt x="4039" y="252"/>
                                </a:lnTo>
                                <a:lnTo>
                                  <a:pt x="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78" y="34"/>
                            <a:ext cx="4246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4246"/>
                              <a:gd name="T2" fmla="+- 0 5623 1378"/>
                              <a:gd name="T3" fmla="*/ T2 w 4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6">
                                <a:moveTo>
                                  <a:pt x="0" y="0"/>
                                </a:moveTo>
                                <a:lnTo>
                                  <a:pt x="4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633" y="34"/>
                            <a:ext cx="5801" cy="0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5801"/>
                              <a:gd name="T2" fmla="+- 0 11434 5633"/>
                              <a:gd name="T3" fmla="*/ T2 w 5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1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73" y="-282"/>
                            <a:ext cx="0" cy="610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610"/>
                              <a:gd name="T2" fmla="+- 0 327 -282"/>
                              <a:gd name="T3" fmla="*/ 327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378" y="322"/>
                            <a:ext cx="4246" cy="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4246"/>
                              <a:gd name="T2" fmla="+- 0 5623 1378"/>
                              <a:gd name="T3" fmla="*/ T2 w 4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6">
                                <a:moveTo>
                                  <a:pt x="0" y="0"/>
                                </a:moveTo>
                                <a:lnTo>
                                  <a:pt x="4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628" y="30"/>
                            <a:ext cx="0" cy="298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98"/>
                              <a:gd name="T2" fmla="+- 0 327 30"/>
                              <a:gd name="T3" fmla="*/ 327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633" y="322"/>
                            <a:ext cx="5801" cy="0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5801"/>
                              <a:gd name="T2" fmla="+- 0 11434 5633"/>
                              <a:gd name="T3" fmla="*/ T2 w 5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1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438" y="-282"/>
                            <a:ext cx="0" cy="610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610"/>
                              <a:gd name="T2" fmla="+- 0 327 -282"/>
                              <a:gd name="T3" fmla="*/ 327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A686B" id="Group 10" o:spid="_x0000_s1026" style="position:absolute;margin-left:68.35pt;margin-top:-14.4pt;width:503.85pt;height:31.05pt;z-index:-251659264;mso-position-horizontal-relative:page" coordorigin="1367,-288" coordsize="1007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">
                <v:shape id="Freeform 22" o:spid="_x0000_s1027" style="position:absolute;left:1380;top:-273;width:10054;height:302;visibility:visible;mso-wrap-style:square;v-text-anchor:top" coordsize="1005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8OcUA&#10;AADbAAAADwAAAGRycy9kb3ducmV2LnhtbESPQWvCQBCF74X+h2UK3urGgLakrlIMVi8WqiI9Dtlp&#10;EszOhuzWRH+9cyj0NsN789438+XgGnWhLtSeDUzGCSjiwtuaSwPHw/r5FVSIyBYbz2TgSgGWi8eH&#10;OWbW9/xFl30slYRwyNBAFWObaR2KihyGsW+JRfvxncMoa1dq22Ev4a7RaZLMtMOapaHCllYVFef9&#10;rzPwcvyu+13+iZPNaUbp9Hz7KFxuzOhpeH8DFWmI/+a/660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Lw5xQAAANsAAAAPAAAAAAAAAAAAAAAAAJgCAABkcnMv&#10;ZG93bnJldi54bWxQSwUGAAAAAAQABAD1AAAAigMAAAAA&#10;" path="m,303r10054,l10054,,,,,303xe" fillcolor="#f2f2f2" stroked="f">
                  <v:path arrowok="t" o:connecttype="custom" o:connectlocs="0,30;10054,30;10054,-273;0,-273;0,30" o:connectangles="0,0,0,0,0"/>
                </v:shape>
                <v:shape id="Freeform 21" o:spid="_x0000_s1028" style="position:absolute;left:1481;top:-273;width:9850;height:276;visibility:visible;mso-wrap-style:square;v-text-anchor:top" coordsize="98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EFcIA&#10;AADbAAAADwAAAGRycy9kb3ducmV2LnhtbERP32vCMBB+H+x/CCf4NtMO2UpnKjIY+KKbVdjr0ZxN&#10;aXMpTdT43y+Dwd7u4/t5q3W0g7jS5DvHCvJFBoK4cbrjVsHp+PFUgPABWePgmBTcycO6enxYYand&#10;jQ90rUMrUgj7EhWYEMZSSt8YsugXbiRO3NlNFkOCUyv1hLcUbgf5nGUv0mLHqcHgSO+Gmr6+WAVf&#10;+bKI36e8P8fxc9jvLocmezVKzWdx8wYiUAz/4j/3Vqf5Ofz+kg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8QVwgAAANsAAAAPAAAAAAAAAAAAAAAAAJgCAABkcnMvZG93&#10;bnJldi54bWxQSwUGAAAAAAQABAD1AAAAhwMAAAAA&#10;" path="m,276r9849,l9849,,,,,276xe" fillcolor="#f2f2f2" stroked="f">
                  <v:path arrowok="t" o:connecttype="custom" o:connectlocs="0,3;9849,3;9849,-273;0,-273;0,3" o:connectangles="0,0,0,0,0"/>
                </v:shape>
                <v:shape id="Freeform 20" o:spid="_x0000_s1029" style="position:absolute;left:1378;top:-278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ear8A&#10;AADbAAAADwAAAGRycy9kb3ducmV2LnhtbERP24rCMBB9F/yHMIJvmqogazVKEVwVRfHyAUMztsVm&#10;Upqs1r83woJvczjXmS0aU4oH1a6wrGDQj0AQp1YXnCm4Xla9HxDOI2ssLZOCFzlYzNutGcbaPvlE&#10;j7PPRAhhF6OC3PsqltKlORl0fVsRB+5ma4M+wDqTusZnCDelHEbRWBosODTkWNEyp/R+/jMKks1k&#10;u5dHQ699ssPl+vcwKEYHpbqdJpmC8NT4r/jfvdFh/hA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J5qvwAAANsAAAAPAAAAAAAAAAAAAAAAAJgCAABkcnMvZG93bnJl&#10;di54bWxQSwUGAAAAAAQABAD1AAAAhAMAAAAA&#10;" path="m,l10056,e" filled="f" strokeweight=".58pt">
                  <v:path arrowok="t" o:connecttype="custom" o:connectlocs="0,0;10056,0" o:connectangles="0,0"/>
                </v:shape>
                <v:shape id="Freeform 19" o:spid="_x0000_s1030" style="position:absolute;left:1380;top:42;width:4243;height:276;visibility:visible;mso-wrap-style:square;v-text-anchor:top" coordsize="4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pgb4A&#10;AADbAAAADwAAAGRycy9kb3ducmV2LnhtbERPTYvCMBC9C/6HMII3TbuCLNVYlgVhUS929T40s03Z&#10;ZlKSqPXfG0HwNo/3OetysJ24kg+tYwX5PANBXDvdcqPg9LudfYIIEVlj55gU3ClAuRmP1lhod+Mj&#10;XavYiBTCoUAFJsa+kDLUhiyGueuJE/fnvMWYoG+k9nhL4baTH1m2lBZbTg0Ge/o2VP9XF6vAV8td&#10;n8nDmRZNG/b56Wju1ig1nQxfKxCRhvgWv9w/Os1fwPOXdI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BqYG+AAAA2wAAAA8AAAAAAAAAAAAAAAAAmAIAAGRycy9kb3ducmV2&#10;LnhtbFBLBQYAAAAABAAEAPUAAACDAwAAAAA=&#10;" path="m,276r4243,l4243,,,,,276xe" fillcolor="#f2f2f2" stroked="f">
                  <v:path arrowok="t" o:connecttype="custom" o:connectlocs="0,318;4243,318;4243,42;0,42;0,318" o:connectangles="0,0,0,0,0"/>
                </v:shape>
                <v:shape id="Freeform 18" o:spid="_x0000_s1031" style="position:absolute;left:1481;top:42;width:4039;height:252;visibility:visible;mso-wrap-style:square;v-text-anchor:top" coordsize="40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50cQA&#10;AADbAAAADwAAAGRycy9kb3ducmV2LnhtbERPTWsCMRC9F/wPYQRvNVsrRbZGKdVKwYK4eult3Iyb&#10;tZvJukl19debQsHbPN7njKetrcSJGl86VvDUT0AQ506XXCjYbj4eRyB8QNZYOSYFF/IwnXQexphq&#10;d+Y1nbJQiBjCPkUFJoQ6ldLnhiz6vquJI7d3jcUQYVNI3eA5httKDpLkRVosOTYYrOndUP6T/VoF&#10;34Ovod6ZzWGWrebX5+Nycdy1Vqlet317BRGoDXfxv/tTx/lD+PslH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udHEAAAA2wAAAA8AAAAAAAAAAAAAAAAAmAIAAGRycy9k&#10;b3ducmV2LnhtbFBLBQYAAAAABAAEAPUAAACJAwAAAAA=&#10;" path="m,252r4039,l4039,,,,,252xe" fillcolor="#f2f2f2" stroked="f">
                  <v:path arrowok="t" o:connecttype="custom" o:connectlocs="0,294;4039,294;4039,42;0,42;0,294" o:connectangles="0,0,0,0,0"/>
                </v:shape>
                <v:shape id="Freeform 17" o:spid="_x0000_s1032" style="position:absolute;left:1378;top:34;width:4246;height:0;visibility:visible;mso-wrap-style:square;v-text-anchor:top" coordsize="4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K6MEA&#10;AADbAAAADwAAAGRycy9kb3ducmV2LnhtbERPS2sCMRC+F/ofwgi91ayColujtMKCUDz4uHgbN9PN&#10;0s1kTaK7/feNIHibj+85i1VvG3EjH2rHCkbDDARx6XTNlYLjoXifgQgRWWPjmBT8UYDV8vVlgbl2&#10;He/oto+VSCEcclRgYmxzKUNpyGIYupY4cT/OW4wJ+kpqj10Kt40cZ9lUWqw5NRhsaW2o/N1frQJ/&#10;mp/pbLXZTb4voeu3xdfGFUq9DfrPDxCR+vgUP9wbneZP4P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CujBAAAA2wAAAA8AAAAAAAAAAAAAAAAAmAIAAGRycy9kb3du&#10;cmV2LnhtbFBLBQYAAAAABAAEAPUAAACGAwAAAAA=&#10;" path="m,l4245,e" filled="f" strokeweight=".58pt">
                  <v:path arrowok="t" o:connecttype="custom" o:connectlocs="0,0;4245,0" o:connectangles="0,0"/>
                </v:shape>
                <v:shape id="Freeform 16" o:spid="_x0000_s1033" style="position:absolute;left:5633;top:34;width:5801;height:0;visibility:visible;mso-wrap-style:square;v-text-anchor:top" coordsize="5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91MMA&#10;AADbAAAADwAAAGRycy9kb3ducmV2LnhtbERPTWvCQBC9F/oflin0VjdVDG10DcUg1IqHJL14G7Nj&#10;EszOhuyq6b/vFoTe5vE+Z5mOphNXGlxrWcHrJAJBXFndcq3gu9y8vIFwHlljZ5kU/JCDdPX4sMRE&#10;2xvndC18LUIIuwQVNN73iZSuasigm9ieOHAnOxj0AQ611APeQrjp5DSKYmmw5dDQYE/rhqpzcTEK&#10;5vsjb9/z2eki66+DizHL9rtSqeen8WMBwtPo/8V396cO82P4+y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91MMAAADbAAAADwAAAAAAAAAAAAAAAACYAgAAZHJzL2Rv&#10;d25yZXYueG1sUEsFBgAAAAAEAAQA9QAAAIgDAAAAAA==&#10;" path="m,l5801,e" filled="f" strokeweight=".58pt">
                  <v:path arrowok="t" o:connecttype="custom" o:connectlocs="0,0;5801,0" o:connectangles="0,0"/>
                </v:shape>
                <v:shape id="Freeform 15" o:spid="_x0000_s1034" style="position:absolute;left:1373;top:-282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y9sIA&#10;AADbAAAADwAAAGRycy9kb3ducmV2LnhtbERPS2sCMRC+F/wPYYTeaqKHtqxGEaWlF1l83cfNuLu4&#10;mWw3Ma799aZQ6G0+vufMFr1tRKTO1441jEcKBHHhTM2lhsP+4+UdhA/IBhvHpOFOHhbzwdMMM+Nu&#10;vKW4C6VIIewz1FCF0GZS+qIii37kWuLEnV1nMSTYldJ0eEvhtpETpV6lxZpTQ4UtrSoqLrur1XD8&#10;Pp7z0881X67VRpXjz3wSY9T6edgvpyAC9eFf/Of+Mmn+G/z+k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3L2wgAAANsAAAAPAAAAAAAAAAAAAAAAAJgCAABkcnMvZG93&#10;bnJldi54bWxQSwUGAAAAAAQABAD1AAAAhwMAAAAA&#10;" path="m,l,609e" filled="f" strokeweight=".58pt">
                  <v:path arrowok="t" o:connecttype="custom" o:connectlocs="0,-282;0,327" o:connectangles="0,0"/>
                </v:shape>
                <v:shape id="Freeform 14" o:spid="_x0000_s1035" style="position:absolute;left:1378;top:322;width:4246;height:0;visibility:visible;mso-wrap-style:square;v-text-anchor:top" coordsize="4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ldsQA&#10;AADbAAAADwAAAGRycy9kb3ducmV2LnhtbESPQWvDMAyF74P9B6NBb6uzQkeX1S3dIFAYPbTbZTc1&#10;1uLQWM5st8n+fXUY9Cbxnt77tFyPvlMXiqkNbOBpWoAiroNtuTHw9Vk9LkCljGyxC0wG/ijBenV/&#10;t8TShoH3dDnkRkkIpxINuJz7UutUO/KYpqEnFu0nRI9Z1thoG3GQcN/pWVE8a48tS4PDnt4d1afD&#10;2RuI3y9HOnrr9vOP3zSMu+ptGypjJg/j5hVUpjHfzP/XW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pXbEAAAA2wAAAA8AAAAAAAAAAAAAAAAAmAIAAGRycy9k&#10;b3ducmV2LnhtbFBLBQYAAAAABAAEAPUAAACJAwAAAAA=&#10;" path="m,l4245,e" filled="f" strokeweight=".58pt">
                  <v:path arrowok="t" o:connecttype="custom" o:connectlocs="0,0;4245,0" o:connectangles="0,0"/>
                </v:shape>
                <v:shape id="Freeform 13" o:spid="_x0000_s1036" style="position:absolute;left:5628;top:3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SZsEA&#10;AADbAAAADwAAAGRycy9kb3ducmV2LnhtbERP32vCMBB+H+x/CDfwZcxUEXHVKOIYm0+jKj4fzbUp&#10;bS4lidr994sg7O0+vp+32gy2E1fyoXGsYDLOQBCXTjdcKzgdP98WIEJE1tg5JgW/FGCzfn5aYa7d&#10;jQu6HmItUgiHHBWYGPtcylAashjGridOXOW8xZigr6X2eEvhtpPTLJtLiw2nBoM97QyV7eFiFex/&#10;wqyQRTm/8Na/fpiq/TpXrVKjl2G7BBFpiP/ih/tbp/nvcP8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kmbBAAAA2wAAAA8AAAAAAAAAAAAAAAAAmAIAAGRycy9kb3du&#10;cmV2LnhtbFBLBQYAAAAABAAEAPUAAACGAwAAAAA=&#10;" path="m,l,297e" filled="f" strokeweight=".58pt">
                  <v:path arrowok="t" o:connecttype="custom" o:connectlocs="0,30;0,327" o:connectangles="0,0"/>
                </v:shape>
                <v:shape id="Freeform 12" o:spid="_x0000_s1037" style="position:absolute;left:5633;top:322;width:5801;height:0;visibility:visible;mso-wrap-style:square;v-text-anchor:top" coordsize="5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KhsEA&#10;AADbAAAADwAAAGRycy9kb3ducmV2LnhtbERPTYvCMBC9C/6HMII3Ta2suNUoYhHUxUN1L3ubbca2&#10;2ExKE7X7781hwePjfS/XnanFg1pXWVYwGUcgiHOrKy4UfF92ozkI55E11pZJwR85WK/6vSUm2j45&#10;o8fZFyKEsEtQQel9k0jp8pIMurFtiAN3ta1BH2BbSN3iM4SbWsZRNJMGKw4NJTa0LSm/ne9Gwcfp&#10;lw+f2fR6l8Xxx80wTU9fF6WGg26zAOGp82/xv3uvFcRhff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yobBAAAA2wAAAA8AAAAAAAAAAAAAAAAAmAIAAGRycy9kb3du&#10;cmV2LnhtbFBLBQYAAAAABAAEAPUAAACGAwAAAAA=&#10;" path="m,l5801,e" filled="f" strokeweight=".58pt">
                  <v:path arrowok="t" o:connecttype="custom" o:connectlocs="0,0;5801,0" o:connectangles="0,0"/>
                </v:shape>
                <v:shape id="Freeform 11" o:spid="_x0000_s1038" style="position:absolute;left:11438;top:-282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6FpMQA&#10;AADbAAAADwAAAGRycy9kb3ducmV2LnhtbESPQWvCQBSE70L/w/IKvelucigSXUWUll5K0Or9NftM&#10;QrNv0+y6pv31XUHocZiZb5jlerSdiDT41rGGbKZAEFfOtFxrOH68TOcgfEA22DkmDT/kYb16mCyx&#10;MO7Ke4qHUIsEYV+ghiaEvpDSVw1Z9DPXEyfv7AaLIcmhlmbAa4LbTuZKPUuLLaeFBnvaNlR9HS5W&#10;w+n7dC4/fy/lZqfeVZ29lnmMUeunx3GzABFoDP/he/vNaMg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haTEAAAA2wAAAA8AAAAAAAAAAAAAAAAAmAIAAGRycy9k&#10;b3ducmV2LnhtbFBLBQYAAAAABAAEAPUAAACJAwAAAAA=&#10;" path="m,l,609e" filled="f" strokeweight=".58pt">
                  <v:path arrowok="t" o:connecttype="custom" o:connectlocs="0,-282;0,327" o:connectangles="0,0"/>
                </v:shape>
                <w10:wrap anchorx="page"/>
              </v:group>
            </w:pict>
          </mc:Fallback>
        </mc:AlternateContent>
      </w:r>
      <w:r w:rsidR="00634535" w:rsidRPr="00634535">
        <w:rPr>
          <w:sz w:val="22"/>
          <w:szCs w:val="22"/>
          <w:lang w:val="et-EE"/>
        </w:rPr>
        <w:t>Ee</w:t>
      </w:r>
      <w:r w:rsidR="00634535" w:rsidRPr="00634535">
        <w:rPr>
          <w:spacing w:val="1"/>
          <w:sz w:val="22"/>
          <w:szCs w:val="22"/>
          <w:lang w:val="et-EE"/>
        </w:rPr>
        <w:t>s</w:t>
      </w:r>
      <w:r w:rsidR="00634535" w:rsidRPr="00634535">
        <w:rPr>
          <w:sz w:val="22"/>
          <w:szCs w:val="22"/>
          <w:lang w:val="et-EE"/>
        </w:rPr>
        <w:t>-</w:t>
      </w:r>
      <w:r w:rsidR="00634535" w:rsidRPr="00634535">
        <w:rPr>
          <w:spacing w:val="-4"/>
          <w:sz w:val="22"/>
          <w:szCs w:val="22"/>
          <w:lang w:val="et-EE"/>
        </w:rPr>
        <w:t xml:space="preserve"> </w:t>
      </w:r>
      <w:r w:rsidR="00634535" w:rsidRPr="00634535">
        <w:rPr>
          <w:spacing w:val="3"/>
          <w:sz w:val="22"/>
          <w:szCs w:val="22"/>
          <w:lang w:val="et-EE"/>
        </w:rPr>
        <w:t>j</w:t>
      </w:r>
      <w:r w:rsidR="00634535" w:rsidRPr="00634535">
        <w:rPr>
          <w:sz w:val="22"/>
          <w:szCs w:val="22"/>
          <w:lang w:val="et-EE"/>
        </w:rPr>
        <w:t>a</w:t>
      </w:r>
      <w:r w:rsidR="00634535" w:rsidRPr="00634535">
        <w:rPr>
          <w:spacing w:val="1"/>
          <w:sz w:val="22"/>
          <w:szCs w:val="22"/>
          <w:lang w:val="et-EE"/>
        </w:rPr>
        <w:t xml:space="preserve"> </w:t>
      </w:r>
      <w:r w:rsidR="00634535" w:rsidRPr="00634535">
        <w:rPr>
          <w:spacing w:val="-2"/>
          <w:sz w:val="22"/>
          <w:szCs w:val="22"/>
          <w:lang w:val="et-EE"/>
        </w:rPr>
        <w:t>p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1"/>
          <w:sz w:val="22"/>
          <w:szCs w:val="22"/>
          <w:lang w:val="et-EE"/>
        </w:rPr>
        <w:t>r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-2"/>
          <w:sz w:val="22"/>
          <w:szCs w:val="22"/>
          <w:lang w:val="et-EE"/>
        </w:rPr>
        <w:t>k</w:t>
      </w:r>
      <w:r w:rsidR="00634535" w:rsidRPr="00634535">
        <w:rPr>
          <w:sz w:val="22"/>
          <w:szCs w:val="22"/>
          <w:lang w:val="et-EE"/>
        </w:rPr>
        <w:t>onna</w:t>
      </w:r>
      <w:r w:rsidR="00634535" w:rsidRPr="00634535">
        <w:rPr>
          <w:spacing w:val="-2"/>
          <w:sz w:val="22"/>
          <w:szCs w:val="22"/>
          <w:lang w:val="et-EE"/>
        </w:rPr>
        <w:t>n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spacing w:val="-4"/>
          <w:sz w:val="22"/>
          <w:szCs w:val="22"/>
          <w:lang w:val="et-EE"/>
        </w:rPr>
        <w:t>m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position w:val="10"/>
          <w:sz w:val="14"/>
          <w:szCs w:val="14"/>
          <w:lang w:val="et-EE"/>
        </w:rPr>
        <w:t>2</w:t>
      </w:r>
      <w:r w:rsidR="00634535" w:rsidRPr="00634535">
        <w:rPr>
          <w:spacing w:val="19"/>
          <w:position w:val="10"/>
          <w:sz w:val="14"/>
          <w:szCs w:val="14"/>
          <w:lang w:val="et-EE"/>
        </w:rPr>
        <w:t xml:space="preserve"> </w:t>
      </w:r>
      <w:r w:rsidR="00634535" w:rsidRPr="00634535">
        <w:rPr>
          <w:spacing w:val="-2"/>
          <w:sz w:val="22"/>
          <w:szCs w:val="22"/>
          <w:lang w:val="et-EE"/>
        </w:rPr>
        <w:t>v</w:t>
      </w:r>
      <w:r w:rsidR="00634535" w:rsidRPr="00634535">
        <w:rPr>
          <w:sz w:val="22"/>
          <w:szCs w:val="22"/>
          <w:lang w:val="et-EE"/>
        </w:rPr>
        <w:t>õi</w:t>
      </w:r>
      <w:r w:rsidR="00634535" w:rsidRPr="00634535">
        <w:rPr>
          <w:spacing w:val="1"/>
          <w:sz w:val="22"/>
          <w:szCs w:val="22"/>
          <w:lang w:val="et-EE"/>
        </w:rPr>
        <w:t xml:space="preserve"> 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1"/>
          <w:sz w:val="22"/>
          <w:szCs w:val="22"/>
          <w:lang w:val="et-EE"/>
        </w:rPr>
        <w:t>t</w:t>
      </w:r>
      <w:r w:rsidR="00634535" w:rsidRPr="00634535">
        <w:rPr>
          <w:spacing w:val="-1"/>
          <w:sz w:val="22"/>
          <w:szCs w:val="22"/>
          <w:lang w:val="et-EE"/>
        </w:rPr>
        <w:t>t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-2"/>
          <w:sz w:val="22"/>
          <w:szCs w:val="22"/>
          <w:lang w:val="et-EE"/>
        </w:rPr>
        <w:t>v</w:t>
      </w:r>
      <w:r w:rsidR="00634535" w:rsidRPr="00634535">
        <w:rPr>
          <w:sz w:val="22"/>
          <w:szCs w:val="22"/>
          <w:lang w:val="et-EE"/>
        </w:rPr>
        <w:t>õ</w:t>
      </w:r>
      <w:r w:rsidR="00634535" w:rsidRPr="00634535">
        <w:rPr>
          <w:spacing w:val="-1"/>
          <w:sz w:val="22"/>
          <w:szCs w:val="22"/>
          <w:lang w:val="et-EE"/>
        </w:rPr>
        <w:t>t</w:t>
      </w:r>
      <w:r w:rsidR="00634535" w:rsidRPr="00634535">
        <w:rPr>
          <w:spacing w:val="3"/>
          <w:sz w:val="22"/>
          <w:szCs w:val="22"/>
          <w:lang w:val="et-EE"/>
        </w:rPr>
        <w:t>j</w:t>
      </w:r>
      <w:r w:rsidR="00634535" w:rsidRPr="00634535">
        <w:rPr>
          <w:spacing w:val="-2"/>
          <w:sz w:val="22"/>
          <w:szCs w:val="22"/>
          <w:lang w:val="et-EE"/>
        </w:rPr>
        <w:t>a</w:t>
      </w:r>
      <w:r w:rsidR="00634535" w:rsidRPr="00634535">
        <w:rPr>
          <w:position w:val="10"/>
          <w:sz w:val="14"/>
          <w:szCs w:val="14"/>
          <w:lang w:val="et-EE"/>
        </w:rPr>
        <w:t>3</w:t>
      </w:r>
      <w:r w:rsidR="00634535" w:rsidRPr="00634535">
        <w:rPr>
          <w:spacing w:val="19"/>
          <w:position w:val="10"/>
          <w:sz w:val="14"/>
          <w:szCs w:val="14"/>
          <w:lang w:val="et-EE"/>
        </w:rPr>
        <w:t xml:space="preserve"> </w:t>
      </w:r>
      <w:r w:rsidR="00634535" w:rsidRPr="00634535">
        <w:rPr>
          <w:sz w:val="22"/>
          <w:szCs w:val="22"/>
          <w:lang w:val="et-EE"/>
        </w:rPr>
        <w:t>n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spacing w:val="-4"/>
          <w:sz w:val="22"/>
          <w:szCs w:val="22"/>
          <w:lang w:val="et-EE"/>
        </w:rPr>
        <w:t>m</w:t>
      </w:r>
      <w:r w:rsidR="00634535" w:rsidRPr="00634535">
        <w:rPr>
          <w:sz w:val="22"/>
          <w:szCs w:val="22"/>
          <w:lang w:val="et-EE"/>
        </w:rPr>
        <w:t>i</w:t>
      </w:r>
    </w:p>
    <w:p w:rsidR="00056CD6" w:rsidRPr="00634535" w:rsidRDefault="00056CD6">
      <w:pPr>
        <w:spacing w:before="4" w:line="80" w:lineRule="exact"/>
        <w:rPr>
          <w:sz w:val="9"/>
          <w:szCs w:val="9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5810"/>
      </w:tblGrid>
      <w:tr w:rsidR="00056CD6" w:rsidRPr="00634535">
        <w:trPr>
          <w:trHeight w:hRule="exact" w:val="51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spacing w:before="7" w:line="240" w:lineRule="exact"/>
              <w:rPr>
                <w:sz w:val="24"/>
                <w:szCs w:val="24"/>
                <w:lang w:val="et-EE"/>
              </w:rPr>
            </w:pPr>
          </w:p>
          <w:p w:rsidR="00056CD6" w:rsidRPr="00634535" w:rsidRDefault="00634535">
            <w:pPr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-1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andu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v</w:t>
            </w:r>
            <w:r w:rsidRPr="00634535">
              <w:rPr>
                <w:sz w:val="22"/>
                <w:szCs w:val="22"/>
                <w:lang w:val="et-EE"/>
              </w:rPr>
              <w:t>u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ri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ood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12" w:line="280" w:lineRule="exact"/>
        <w:rPr>
          <w:sz w:val="28"/>
          <w:szCs w:val="28"/>
          <w:lang w:val="et-E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7159"/>
      </w:tblGrid>
      <w:tr w:rsidR="00056CD6" w:rsidRPr="00634535">
        <w:trPr>
          <w:trHeight w:hRule="exact" w:val="562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634535">
              <w:rPr>
                <w:spacing w:val="2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7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7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5" w:line="240" w:lineRule="exact"/>
        <w:rPr>
          <w:sz w:val="24"/>
          <w:szCs w:val="24"/>
          <w:lang w:val="et-EE"/>
        </w:rPr>
      </w:pPr>
    </w:p>
    <w:p w:rsidR="00056CD6" w:rsidRPr="00634535" w:rsidRDefault="00A31741">
      <w:pPr>
        <w:spacing w:before="40" w:line="300" w:lineRule="exact"/>
        <w:ind w:left="540"/>
        <w:rPr>
          <w:sz w:val="16"/>
          <w:szCs w:val="16"/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43815</wp:posOffset>
            </wp:positionV>
            <wp:extent cx="53111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405765</wp:posOffset>
                </wp:positionV>
                <wp:extent cx="6213475" cy="643255"/>
                <wp:effectExtent l="1270" t="127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643255"/>
                          <a:chOff x="1547" y="639"/>
                          <a:chExt cx="9785" cy="101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548" y="640"/>
                            <a:ext cx="9782" cy="25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782"/>
                              <a:gd name="T2" fmla="+- 0 892 640"/>
                              <a:gd name="T3" fmla="*/ 892 h 252"/>
                              <a:gd name="T4" fmla="+- 0 11330 1548"/>
                              <a:gd name="T5" fmla="*/ T4 w 9782"/>
                              <a:gd name="T6" fmla="+- 0 892 640"/>
                              <a:gd name="T7" fmla="*/ 892 h 252"/>
                              <a:gd name="T8" fmla="+- 0 11330 1548"/>
                              <a:gd name="T9" fmla="*/ T8 w 9782"/>
                              <a:gd name="T10" fmla="+- 0 640 640"/>
                              <a:gd name="T11" fmla="*/ 640 h 252"/>
                              <a:gd name="T12" fmla="+- 0 1548 1548"/>
                              <a:gd name="T13" fmla="*/ T12 w 9782"/>
                              <a:gd name="T14" fmla="+- 0 640 640"/>
                              <a:gd name="T15" fmla="*/ 640 h 252"/>
                              <a:gd name="T16" fmla="+- 0 1548 1548"/>
                              <a:gd name="T17" fmla="*/ T16 w 9782"/>
                              <a:gd name="T18" fmla="+- 0 892 640"/>
                              <a:gd name="T19" fmla="*/ 89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2" h="252">
                                <a:moveTo>
                                  <a:pt x="0" y="252"/>
                                </a:moveTo>
                                <a:lnTo>
                                  <a:pt x="9782" y="252"/>
                                </a:lnTo>
                                <a:lnTo>
                                  <a:pt x="9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548" y="892"/>
                            <a:ext cx="9782" cy="25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782"/>
                              <a:gd name="T2" fmla="+- 0 1147 892"/>
                              <a:gd name="T3" fmla="*/ 1147 h 254"/>
                              <a:gd name="T4" fmla="+- 0 11330 1548"/>
                              <a:gd name="T5" fmla="*/ T4 w 9782"/>
                              <a:gd name="T6" fmla="+- 0 1147 892"/>
                              <a:gd name="T7" fmla="*/ 1147 h 254"/>
                              <a:gd name="T8" fmla="+- 0 11330 1548"/>
                              <a:gd name="T9" fmla="*/ T8 w 9782"/>
                              <a:gd name="T10" fmla="+- 0 892 892"/>
                              <a:gd name="T11" fmla="*/ 892 h 254"/>
                              <a:gd name="T12" fmla="+- 0 1548 1548"/>
                              <a:gd name="T13" fmla="*/ T12 w 9782"/>
                              <a:gd name="T14" fmla="+- 0 892 892"/>
                              <a:gd name="T15" fmla="*/ 892 h 254"/>
                              <a:gd name="T16" fmla="+- 0 1548 1548"/>
                              <a:gd name="T17" fmla="*/ T16 w 9782"/>
                              <a:gd name="T18" fmla="+- 0 1147 892"/>
                              <a:gd name="T19" fmla="*/ 114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2" h="254">
                                <a:moveTo>
                                  <a:pt x="0" y="255"/>
                                </a:moveTo>
                                <a:lnTo>
                                  <a:pt x="9782" y="255"/>
                                </a:lnTo>
                                <a:lnTo>
                                  <a:pt x="9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48" y="1147"/>
                            <a:ext cx="9782" cy="25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782"/>
                              <a:gd name="T2" fmla="+- 0 1399 1147"/>
                              <a:gd name="T3" fmla="*/ 1399 h 252"/>
                              <a:gd name="T4" fmla="+- 0 11330 1548"/>
                              <a:gd name="T5" fmla="*/ T4 w 9782"/>
                              <a:gd name="T6" fmla="+- 0 1399 1147"/>
                              <a:gd name="T7" fmla="*/ 1399 h 252"/>
                              <a:gd name="T8" fmla="+- 0 11330 1548"/>
                              <a:gd name="T9" fmla="*/ T8 w 9782"/>
                              <a:gd name="T10" fmla="+- 0 1147 1147"/>
                              <a:gd name="T11" fmla="*/ 1147 h 252"/>
                              <a:gd name="T12" fmla="+- 0 1548 1548"/>
                              <a:gd name="T13" fmla="*/ T12 w 9782"/>
                              <a:gd name="T14" fmla="+- 0 1147 1147"/>
                              <a:gd name="T15" fmla="*/ 1147 h 252"/>
                              <a:gd name="T16" fmla="+- 0 1548 1548"/>
                              <a:gd name="T17" fmla="*/ T16 w 9782"/>
                              <a:gd name="T18" fmla="+- 0 1399 1147"/>
                              <a:gd name="T19" fmla="*/ 139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2" h="252">
                                <a:moveTo>
                                  <a:pt x="0" y="252"/>
                                </a:moveTo>
                                <a:lnTo>
                                  <a:pt x="9782" y="252"/>
                                </a:lnTo>
                                <a:lnTo>
                                  <a:pt x="9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48" y="1399"/>
                            <a:ext cx="9782" cy="25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782"/>
                              <a:gd name="T2" fmla="+- 0 1651 1399"/>
                              <a:gd name="T3" fmla="*/ 1651 h 252"/>
                              <a:gd name="T4" fmla="+- 0 11330 1548"/>
                              <a:gd name="T5" fmla="*/ T4 w 9782"/>
                              <a:gd name="T6" fmla="+- 0 1651 1399"/>
                              <a:gd name="T7" fmla="*/ 1651 h 252"/>
                              <a:gd name="T8" fmla="+- 0 11330 1548"/>
                              <a:gd name="T9" fmla="*/ T8 w 9782"/>
                              <a:gd name="T10" fmla="+- 0 1399 1399"/>
                              <a:gd name="T11" fmla="*/ 1399 h 252"/>
                              <a:gd name="T12" fmla="+- 0 1548 1548"/>
                              <a:gd name="T13" fmla="*/ T12 w 9782"/>
                              <a:gd name="T14" fmla="+- 0 1399 1399"/>
                              <a:gd name="T15" fmla="*/ 1399 h 252"/>
                              <a:gd name="T16" fmla="+- 0 1548 1548"/>
                              <a:gd name="T17" fmla="*/ T16 w 9782"/>
                              <a:gd name="T18" fmla="+- 0 1651 1399"/>
                              <a:gd name="T19" fmla="*/ 165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2" h="252">
                                <a:moveTo>
                                  <a:pt x="0" y="252"/>
                                </a:moveTo>
                                <a:lnTo>
                                  <a:pt x="9782" y="252"/>
                                </a:lnTo>
                                <a:lnTo>
                                  <a:pt x="9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E3BA" id="Group 4" o:spid="_x0000_s1026" style="position:absolute;margin-left:77.35pt;margin-top:31.95pt;width:489.25pt;height:50.65pt;z-index:-251657216;mso-position-horizontal-relative:page" coordorigin="1547,639" coordsize="978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">
                <v:shape id="Freeform 8" o:spid="_x0000_s1027" style="position:absolute;left:1548;top:640;width:9782;height:252;visibility:visible;mso-wrap-style:square;v-text-anchor:top" coordsize="97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VesQA&#10;AADaAAAADwAAAGRycy9kb3ducmV2LnhtbESPQWvCQBSE7wX/w/KE3nRjCKKpqxRLS0GoGPXg7ZF9&#10;TWKzb5fs1qT/vlsQehxm5htmtRlMK27U+caygtk0AUFcWt1wpeB0fJ0sQPiArLG1TAp+yMNmPXpY&#10;Ya5tzwe6FaESEcI+RwV1CC6X0pc1GfRT64ij92k7gyHKrpK6wz7CTSvTJJlLgw3HhRodbWsqv4pv&#10;o2D5cvnQ2W7Pqb0OZ9e7tyy9pko9jofnJxCBhvAfvrfftYIM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1XrEAAAA2gAAAA8AAAAAAAAAAAAAAAAAmAIAAGRycy9k&#10;b3ducmV2LnhtbFBLBQYAAAAABAAEAPUAAACJAwAAAAA=&#10;" path="m,252r9782,l9782,,,,,252xe" fillcolor="#f2f2f2" stroked="f">
                  <v:path arrowok="t" o:connecttype="custom" o:connectlocs="0,892;9782,892;9782,640;0,640;0,892" o:connectangles="0,0,0,0,0"/>
                </v:shape>
                <v:shape id="Freeform 7" o:spid="_x0000_s1028" style="position:absolute;left:1548;top:892;width:9782;height:254;visibility:visible;mso-wrap-style:square;v-text-anchor:top" coordsize="978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b6cAA&#10;AADaAAAADwAAAGRycy9kb3ducmV2LnhtbESP0YrCMBRE3wX/IVzBN01VlFqNIguKCvtgdz/g0lyb&#10;YnNTmqzWvzeCsI/DzJxh1tvO1uJOra8cK5iMExDEhdMVlwp+f/ajFIQPyBprx6TgSR62m35vjZl2&#10;D77QPQ+liBD2GSowITSZlL4wZNGPXUMcvatrLYYo21LqFh8Rbms5TZKFtFhxXDDY0Jeh4pb/WQWp&#10;uZjzQj615fMyn54Os+8iZaWGg263AhGoC//hT/uoFczhfSXe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Lb6cAAAADaAAAADwAAAAAAAAAAAAAAAACYAgAAZHJzL2Rvd25y&#10;ZXYueG1sUEsFBgAAAAAEAAQA9QAAAIUDAAAAAA==&#10;" path="m,255r9782,l9782,,,,,255xe" fillcolor="#f2f2f2" stroked="f">
                  <v:path arrowok="t" o:connecttype="custom" o:connectlocs="0,1147;9782,1147;9782,892;0,892;0,1147" o:connectangles="0,0,0,0,0"/>
                </v:shape>
                <v:shape id="Freeform 6" o:spid="_x0000_s1029" style="position:absolute;left:1548;top:1147;width:9782;height:252;visibility:visible;mso-wrap-style:square;v-text-anchor:top" coordsize="97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ulsQA&#10;AADaAAAADwAAAGRycy9kb3ducmV2LnhtbESPT2sCMRTE7wW/Q3hCbzXrIlJX4yKKIggtanvw9ti8&#10;7p9uXsImdbffvikUehxm5jfMKh9MK+7U+dqygukkAUFcWF1zqeDtun96BuEDssbWMin4Jg/5evSw&#10;wkzbns90v4RSRAj7DBVUIbhMSl9UZNBPrCOO3oftDIYou1LqDvsIN61Mk2QuDdYcFyp0tK2o+Lx8&#10;GQWL3e1Fz06vnNpmeHe9O8zSJlXqcTxsliACDeE//Nc+agVz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7pbEAAAA2gAAAA8AAAAAAAAAAAAAAAAAmAIAAGRycy9k&#10;b3ducmV2LnhtbFBLBQYAAAAABAAEAPUAAACJAwAAAAA=&#10;" path="m,252r9782,l9782,,,,,252xe" fillcolor="#f2f2f2" stroked="f">
                  <v:path arrowok="t" o:connecttype="custom" o:connectlocs="0,1399;9782,1399;9782,1147;0,1147;0,1399" o:connectangles="0,0,0,0,0"/>
                </v:shape>
                <v:shape id="Freeform 5" o:spid="_x0000_s1030" style="position:absolute;left:1548;top:1399;width:9782;height:252;visibility:visible;mso-wrap-style:square;v-text-anchor:top" coordsize="97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LDcQA&#10;AADaAAAADwAAAGRycy9kb3ducmV2LnhtbESPQWvCQBSE70L/w/IK3uqmQbRGVyktFqGgNOrB2yP7&#10;msRm3y7ZrUn/vSsUPA4z8w2zWPWmERdqfW1ZwfMoAUFcWF1zqeCwXz+9gPABWWNjmRT8kYfV8mGw&#10;wEzbjr/okodSRAj7DBVUIbhMSl9UZNCPrCOO3rdtDYYo21LqFrsIN41Mk2QiDdYcFyp09FZR8ZP/&#10;GgWz99NWjz93nNpzf3Sd+xin51Sp4WP/OgcRqA/38H97oxVM4XY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Sw3EAAAA2gAAAA8AAAAAAAAAAAAAAAAAmAIAAGRycy9k&#10;b3ducmV2LnhtbFBLBQYAAAAABAAEAPUAAACJAwAAAAA=&#10;" path="m,252r9782,l9782,,,,,252xe" fillcolor="#f2f2f2" stroked="f">
                  <v:path arrowok="t" o:connecttype="custom" o:connectlocs="0,1651;9782,1651;9782,1399;0,1399;0,1651" o:connectangles="0,0,0,0,0"/>
                </v:shape>
                <w10:wrap anchorx="page"/>
              </v:group>
            </w:pict>
          </mc:Fallback>
        </mc:AlternateContent>
      </w:r>
      <w:r w:rsidR="00634535" w:rsidRPr="00634535">
        <w:rPr>
          <w:b/>
          <w:spacing w:val="1"/>
          <w:position w:val="-1"/>
          <w:sz w:val="24"/>
          <w:szCs w:val="24"/>
          <w:lang w:val="et-EE"/>
        </w:rPr>
        <w:t>T</w:t>
      </w:r>
      <w:r w:rsidR="00634535" w:rsidRPr="00634535">
        <w:rPr>
          <w:b/>
          <w:position w:val="-1"/>
          <w:sz w:val="24"/>
          <w:szCs w:val="24"/>
          <w:lang w:val="et-EE"/>
        </w:rPr>
        <w:t>ÄIDAB</w:t>
      </w:r>
      <w:r w:rsidR="00634535" w:rsidRPr="00634535">
        <w:rPr>
          <w:b/>
          <w:spacing w:val="-5"/>
          <w:position w:val="-1"/>
          <w:sz w:val="24"/>
          <w:szCs w:val="24"/>
          <w:lang w:val="et-EE"/>
        </w:rPr>
        <w:t xml:space="preserve"> </w:t>
      </w:r>
      <w:r w:rsidR="00634535" w:rsidRPr="00634535">
        <w:rPr>
          <w:b/>
          <w:spacing w:val="-3"/>
          <w:position w:val="-1"/>
          <w:sz w:val="24"/>
          <w:szCs w:val="24"/>
          <w:lang w:val="et-EE"/>
        </w:rPr>
        <w:t>P</w:t>
      </w:r>
      <w:r w:rsidR="00634535" w:rsidRPr="00634535">
        <w:rPr>
          <w:b/>
          <w:spacing w:val="2"/>
          <w:position w:val="-1"/>
          <w:sz w:val="24"/>
          <w:szCs w:val="24"/>
          <w:lang w:val="et-EE"/>
        </w:rPr>
        <w:t>MA</w:t>
      </w:r>
      <w:r w:rsidR="00634535" w:rsidRPr="00634535">
        <w:rPr>
          <w:b/>
          <w:position w:val="10"/>
          <w:sz w:val="16"/>
          <w:szCs w:val="16"/>
          <w:lang w:val="et-EE"/>
        </w:rPr>
        <w:t>4</w:t>
      </w:r>
    </w:p>
    <w:p w:rsidR="00056CD6" w:rsidRPr="00634535" w:rsidRDefault="00056CD6">
      <w:pPr>
        <w:spacing w:before="19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377"/>
      </w:tblGrid>
      <w:tr w:rsidR="00056CD6" w:rsidRPr="009A30F8">
        <w:trPr>
          <w:trHeight w:hRule="exact" w:val="1020"/>
        </w:trPr>
        <w:tc>
          <w:tcPr>
            <w:tcW w:w="99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before="1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Ki</w:t>
            </w:r>
            <w:r w:rsidRPr="00634535">
              <w:rPr>
                <w:b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,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et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z w:val="22"/>
                <w:szCs w:val="22"/>
                <w:lang w:val="et-EE"/>
              </w:rPr>
              <w:t>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de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ude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kokkuv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es </w:t>
            </w:r>
            <w:r w:rsidRPr="00634535">
              <w:rPr>
                <w:b/>
                <w:spacing w:val="1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är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ud </w:t>
            </w:r>
            <w:r w:rsidRPr="00634535">
              <w:rPr>
                <w:b/>
                <w:spacing w:val="1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ööd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on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uuendu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ööd,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ehn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avad</w:t>
            </w:r>
            <w:r w:rsidRPr="00634535">
              <w:rPr>
                <w:b/>
                <w:spacing w:val="38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agavad</w:t>
            </w:r>
            <w:r w:rsidRPr="00634535">
              <w:rPr>
                <w:b/>
                <w:spacing w:val="36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aapa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z w:val="22"/>
                <w:szCs w:val="22"/>
                <w:lang w:val="et-EE"/>
              </w:rPr>
              <w:t>andu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ü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4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z w:val="22"/>
                <w:szCs w:val="22"/>
                <w:lang w:val="et-EE"/>
              </w:rPr>
              <w:t>ue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ekoh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e,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37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,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4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uuendu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d</w:t>
            </w:r>
          </w:p>
          <w:p w:rsidR="00056CD6" w:rsidRPr="00634535" w:rsidRDefault="00634535">
            <w:pPr>
              <w:spacing w:before="2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ehak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e,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ud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gi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r w:rsidRPr="00634535">
              <w:rPr>
                <w:b/>
                <w:sz w:val="22"/>
                <w:szCs w:val="22"/>
                <w:lang w:val="et-EE"/>
              </w:rPr>
              <w:t>oo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z w:val="22"/>
                <w:szCs w:val="22"/>
                <w:lang w:val="et-EE"/>
              </w:rPr>
              <w:t>ra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h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z w:val="22"/>
                <w:szCs w:val="22"/>
                <w:lang w:val="et-EE"/>
              </w:rPr>
              <w:t>va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634535">
              <w:rPr>
                <w:b/>
                <w:sz w:val="22"/>
                <w:szCs w:val="22"/>
                <w:lang w:val="et-EE"/>
              </w:rPr>
              <w:t>üh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ude</w:t>
            </w:r>
            <w:proofErr w:type="spellEnd"/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38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ega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li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634535">
              <w:rPr>
                <w:b/>
                <w:sz w:val="22"/>
                <w:szCs w:val="22"/>
                <w:lang w:val="et-EE"/>
              </w:rPr>
              <w:t>üh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proofErr w:type="spellEnd"/>
            <w:r w:rsidRPr="00634535">
              <w:rPr>
                <w:b/>
                <w:sz w:val="22"/>
                <w:szCs w:val="22"/>
                <w:lang w:val="et-EE"/>
              </w:rPr>
              <w:t xml:space="preserve"> ra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ti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, 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ng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et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z w:val="22"/>
                <w:szCs w:val="22"/>
                <w:lang w:val="et-EE"/>
              </w:rPr>
              <w:t>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z w:val="22"/>
                <w:szCs w:val="22"/>
                <w:lang w:val="et-EE"/>
              </w:rPr>
              <w:t>öde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kava on 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634535">
              <w:rPr>
                <w:b/>
                <w:sz w:val="22"/>
                <w:szCs w:val="22"/>
                <w:lang w:val="et-EE"/>
              </w:rPr>
              <w:t>oo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anud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ääru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§ 6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ke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2 punk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4 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ud </w:t>
            </w:r>
            <w:proofErr w:type="spellStart"/>
            <w:r w:rsidRPr="00634535">
              <w:rPr>
                <w:b/>
                <w:sz w:val="22"/>
                <w:szCs w:val="22"/>
                <w:lang w:val="et-EE"/>
              </w:rPr>
              <w:t>pr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proofErr w:type="spellEnd"/>
            <w:r w:rsidRPr="00634535">
              <w:rPr>
                <w:b/>
                <w:sz w:val="22"/>
                <w:szCs w:val="22"/>
                <w:lang w:val="et-EE"/>
              </w:rPr>
              <w:t>.</w:t>
            </w:r>
          </w:p>
        </w:tc>
      </w:tr>
      <w:tr w:rsidR="00056CD6" w:rsidRPr="00634535">
        <w:trPr>
          <w:trHeight w:hRule="exact" w:val="770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516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ee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sz w:val="22"/>
                <w:szCs w:val="22"/>
                <w:lang w:val="et-EE"/>
              </w:rPr>
              <w:t>-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ek</w:t>
            </w:r>
            <w:r w:rsidRPr="00634535">
              <w:rPr>
                <w:sz w:val="22"/>
                <w:szCs w:val="22"/>
                <w:lang w:val="et-EE"/>
              </w:rPr>
              <w:t>onnan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516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oht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5" w:line="120" w:lineRule="exact"/>
        <w:rPr>
          <w:sz w:val="13"/>
          <w:szCs w:val="13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29"/>
        <w:ind w:left="180" w:right="9533"/>
        <w:jc w:val="both"/>
        <w:rPr>
          <w:sz w:val="24"/>
          <w:szCs w:val="24"/>
          <w:lang w:val="et-EE"/>
        </w:rPr>
      </w:pPr>
      <w:r w:rsidRPr="00634535">
        <w:rPr>
          <w:sz w:val="24"/>
          <w:szCs w:val="24"/>
          <w:u w:val="single" w:color="000000"/>
          <w:lang w:val="et-EE"/>
        </w:rPr>
        <w:t>L</w:t>
      </w:r>
      <w:r w:rsidRPr="00634535">
        <w:rPr>
          <w:spacing w:val="-3"/>
          <w:sz w:val="24"/>
          <w:szCs w:val="24"/>
          <w:u w:val="single" w:color="000000"/>
          <w:lang w:val="et-EE"/>
        </w:rPr>
        <w:t>I</w:t>
      </w:r>
      <w:r w:rsidRPr="00634535">
        <w:rPr>
          <w:spacing w:val="1"/>
          <w:sz w:val="24"/>
          <w:szCs w:val="24"/>
          <w:u w:val="single" w:color="000000"/>
          <w:lang w:val="et-EE"/>
        </w:rPr>
        <w:t>S</w:t>
      </w:r>
      <w:r w:rsidRPr="00634535">
        <w:rPr>
          <w:sz w:val="24"/>
          <w:szCs w:val="24"/>
          <w:u w:val="single" w:color="000000"/>
          <w:lang w:val="et-EE"/>
        </w:rPr>
        <w:t>A</w:t>
      </w:r>
    </w:p>
    <w:p w:rsidR="00056CD6" w:rsidRPr="00634535" w:rsidRDefault="00056CD6">
      <w:pPr>
        <w:spacing w:line="120" w:lineRule="exact"/>
        <w:rPr>
          <w:sz w:val="12"/>
          <w:szCs w:val="12"/>
          <w:lang w:val="et-EE"/>
        </w:rPr>
      </w:pPr>
    </w:p>
    <w:p w:rsidR="00056CD6" w:rsidRPr="00634535" w:rsidRDefault="00A31741">
      <w:pPr>
        <w:ind w:left="180" w:right="1389"/>
        <w:jc w:val="both"/>
        <w:rPr>
          <w:sz w:val="24"/>
          <w:szCs w:val="24"/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883920</wp:posOffset>
                </wp:positionV>
                <wp:extent cx="1828800" cy="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800" y="1392"/>
                          <a:chExt cx="28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1392"/>
                            <a:ext cx="288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8467" id="Group 2" o:spid="_x0000_s1026" style="position:absolute;margin-left:90pt;margin-top:69.6pt;width:2in;height:0;z-index:-251656192;mso-position-horizontal-relative:page" coordorigin="1800,139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">
                <v:shape id="Freeform 3" o:spid="_x0000_s1027" style="position:absolute;left:1800;top:1392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4sUA&#10;AADaAAAADwAAAGRycy9kb3ducmV2LnhtbESPQWvCQBSE74X+h+UVems2hhIkdZVSWhAMRU0pHh/Z&#10;ZxLNvg3ZNab+elcQehxm5htmthhNKwbqXWNZwSSKQRCXVjdcKfgpvl6mIJxH1thaJgV/5GAxf3yY&#10;YabtmTc0bH0lAoRdhgpq77tMSlfWZNBFtiMO3t72Bn2QfSV1j+cAN61M4jiVBhsOCzV29FFTedye&#10;jILdbpVPDmPy+5pSMRzX38vPS26Ven4a399AeBr9f/jeXmoFCdyu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CHixQAAANoAAAAPAAAAAAAAAAAAAAAAAJgCAABkcnMv&#10;ZG93bnJldi54bWxQSwUGAAAAAAQABAD1AAAAig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34535" w:rsidRPr="00634535">
        <w:rPr>
          <w:sz w:val="24"/>
          <w:szCs w:val="24"/>
          <w:lang w:val="et-EE"/>
        </w:rPr>
        <w:t>Kui</w:t>
      </w:r>
      <w:r w:rsidR="00634535" w:rsidRPr="00634535">
        <w:rPr>
          <w:spacing w:val="9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uu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ndus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ööde k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va</w:t>
      </w:r>
      <w:r w:rsidR="00634535" w:rsidRPr="00634535">
        <w:rPr>
          <w:spacing w:val="8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j</w:t>
      </w:r>
      <w:r w:rsidR="00634535" w:rsidRPr="00634535">
        <w:rPr>
          <w:sz w:val="24"/>
          <w:szCs w:val="24"/>
          <w:lang w:val="et-EE"/>
        </w:rPr>
        <w:t>a</w:t>
      </w:r>
      <w:r w:rsidR="00634535" w:rsidRPr="00634535">
        <w:rPr>
          <w:spacing w:val="11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uu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ndus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 xml:space="preserve">ööde 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ude</w:t>
      </w:r>
      <w:r w:rsidR="00634535" w:rsidRPr="00634535">
        <w:rPr>
          <w:spacing w:val="7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kokkuvõ</w:t>
      </w:r>
      <w:r w:rsidR="00634535" w:rsidRPr="00634535">
        <w:rPr>
          <w:spacing w:val="1"/>
          <w:sz w:val="24"/>
          <w:szCs w:val="24"/>
          <w:lang w:val="et-EE"/>
        </w:rPr>
        <w:t>tt</w:t>
      </w:r>
      <w:r w:rsidR="00634535" w:rsidRPr="00634535">
        <w:rPr>
          <w:sz w:val="24"/>
          <w:szCs w:val="24"/>
          <w:lang w:val="et-EE"/>
        </w:rPr>
        <w:t>e</w:t>
      </w:r>
      <w:r w:rsidR="00634535" w:rsidRPr="00634535">
        <w:rPr>
          <w:spacing w:val="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koo</w:t>
      </w:r>
      <w:r w:rsidR="00634535" w:rsidRPr="00634535">
        <w:rPr>
          <w:spacing w:val="-2"/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b</w:t>
      </w:r>
      <w:r w:rsidR="00634535" w:rsidRPr="00634535">
        <w:rPr>
          <w:spacing w:val="5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, 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 xml:space="preserve">i </w:t>
      </w:r>
      <w:r w:rsidR="00634535" w:rsidRPr="00634535">
        <w:rPr>
          <w:spacing w:val="58"/>
          <w:sz w:val="24"/>
          <w:szCs w:val="24"/>
          <w:lang w:val="et-EE"/>
        </w:rPr>
        <w:t xml:space="preserve"> </w:t>
      </w:r>
      <w:r w:rsidR="00634535" w:rsidRPr="00634535">
        <w:rPr>
          <w:spacing w:val="-1"/>
          <w:sz w:val="24"/>
          <w:szCs w:val="24"/>
          <w:lang w:val="et-EE"/>
        </w:rPr>
        <w:t>er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 xml:space="preserve">st  </w:t>
      </w:r>
      <w:r w:rsidR="00634535" w:rsidRPr="00634535">
        <w:rPr>
          <w:spacing w:val="1"/>
          <w:sz w:val="24"/>
          <w:szCs w:val="24"/>
          <w:lang w:val="et-EE"/>
        </w:rPr>
        <w:t xml:space="preserve"> </w:t>
      </w:r>
      <w:proofErr w:type="spellStart"/>
      <w:r w:rsidR="00634535" w:rsidRPr="00634535">
        <w:rPr>
          <w:sz w:val="24"/>
          <w:szCs w:val="24"/>
          <w:lang w:val="et-EE"/>
        </w:rPr>
        <w:t>kõ</w:t>
      </w:r>
      <w:r w:rsidR="00634535" w:rsidRPr="00634535">
        <w:rPr>
          <w:spacing w:val="2"/>
          <w:sz w:val="24"/>
          <w:szCs w:val="24"/>
          <w:lang w:val="et-EE"/>
        </w:rPr>
        <w:t>r</w:t>
      </w:r>
      <w:r w:rsidR="00634535" w:rsidRPr="00634535">
        <w:rPr>
          <w:spacing w:val="-2"/>
          <w:sz w:val="24"/>
          <w:szCs w:val="24"/>
          <w:lang w:val="et-EE"/>
        </w:rPr>
        <w:t>g</w:t>
      </w:r>
      <w:proofErr w:type="spellEnd"/>
      <w:r w:rsidR="00634535" w:rsidRPr="00634535">
        <w:rPr>
          <w:spacing w:val="-1"/>
          <w:sz w:val="24"/>
          <w:szCs w:val="24"/>
          <w:lang w:val="et-EE"/>
        </w:rPr>
        <w:t>-</w:t>
      </w:r>
      <w:r w:rsidR="00634535" w:rsidRPr="00634535">
        <w:rPr>
          <w:sz w:val="24"/>
          <w:szCs w:val="24"/>
          <w:lang w:val="et-EE"/>
        </w:rPr>
        <w:t xml:space="preserve">, </w:t>
      </w:r>
      <w:r w:rsidR="00634535" w:rsidRPr="00634535">
        <w:rPr>
          <w:spacing w:val="56"/>
          <w:sz w:val="24"/>
          <w:szCs w:val="24"/>
          <w:lang w:val="et-EE"/>
        </w:rPr>
        <w:t xml:space="preserve"> </w:t>
      </w:r>
      <w:r w:rsidR="00634535" w:rsidRPr="00634535">
        <w:rPr>
          <w:spacing w:val="2"/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sk</w:t>
      </w:r>
      <w:r w:rsidR="00634535" w:rsidRPr="00634535">
        <w:rPr>
          <w:spacing w:val="-1"/>
          <w:sz w:val="24"/>
          <w:szCs w:val="24"/>
          <w:lang w:val="et-EE"/>
        </w:rPr>
        <w:t>er</w:t>
      </w:r>
      <w:r w:rsidR="00634535" w:rsidRPr="00634535">
        <w:rPr>
          <w:spacing w:val="3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 xml:space="preserve">- </w:t>
      </w:r>
      <w:r w:rsidR="00634535" w:rsidRPr="00634535">
        <w:rPr>
          <w:spacing w:val="56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või   ku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2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skh</w:t>
      </w:r>
      <w:r w:rsidR="00634535" w:rsidRPr="00634535">
        <w:rPr>
          <w:spacing w:val="-1"/>
          <w:sz w:val="24"/>
          <w:szCs w:val="24"/>
          <w:lang w:val="et-EE"/>
        </w:rPr>
        <w:t>ar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 xml:space="preserve">dust </w:t>
      </w:r>
      <w:r w:rsidR="00634535" w:rsidRPr="00634535">
        <w:rPr>
          <w:spacing w:val="50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õ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2"/>
          <w:sz w:val="24"/>
          <w:szCs w:val="24"/>
          <w:lang w:val="et-EE"/>
        </w:rPr>
        <w:t>v</w:t>
      </w:r>
      <w:r w:rsidR="00634535" w:rsidRPr="00634535">
        <w:rPr>
          <w:sz w:val="24"/>
          <w:szCs w:val="24"/>
          <w:lang w:val="et-EE"/>
        </w:rPr>
        <w:t xml:space="preserve">a </w:t>
      </w:r>
      <w:r w:rsidR="00634535" w:rsidRPr="00634535">
        <w:rPr>
          <w:spacing w:val="59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doku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 xml:space="preserve">ndi </w:t>
      </w:r>
      <w:r w:rsidR="00634535" w:rsidRPr="00634535">
        <w:rPr>
          <w:spacing w:val="55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j</w:t>
      </w:r>
      <w:r w:rsidR="00634535" w:rsidRPr="00634535">
        <w:rPr>
          <w:sz w:val="24"/>
          <w:szCs w:val="24"/>
          <w:lang w:val="et-EE"/>
        </w:rPr>
        <w:t xml:space="preserve">a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p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>n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z w:val="24"/>
          <w:szCs w:val="24"/>
          <w:lang w:val="et-EE"/>
        </w:rPr>
        <w:t>u või</w:t>
      </w:r>
      <w:r w:rsidR="00634535" w:rsidRPr="00634535">
        <w:rPr>
          <w:spacing w:val="6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</w:t>
      </w:r>
      <w:r w:rsidR="00634535" w:rsidRPr="00634535">
        <w:rPr>
          <w:spacing w:val="-1"/>
          <w:sz w:val="24"/>
          <w:szCs w:val="24"/>
          <w:lang w:val="et-EE"/>
        </w:rPr>
        <w:t>raa</w:t>
      </w:r>
      <w:r w:rsidR="00634535" w:rsidRPr="00634535">
        <w:rPr>
          <w:spacing w:val="3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</w:t>
      </w:r>
      <w:r w:rsidR="00634535" w:rsidRPr="00634535">
        <w:rPr>
          <w:spacing w:val="3"/>
          <w:sz w:val="24"/>
          <w:szCs w:val="24"/>
          <w:lang w:val="et-EE"/>
        </w:rPr>
        <w:t xml:space="preserve"> </w:t>
      </w:r>
      <w:r w:rsidR="00634535" w:rsidRPr="00634535">
        <w:rPr>
          <w:spacing w:val="-1"/>
          <w:sz w:val="24"/>
          <w:szCs w:val="24"/>
          <w:lang w:val="et-EE"/>
        </w:rPr>
        <w:t>ära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>,</w:t>
      </w:r>
      <w:r w:rsidR="00634535" w:rsidRPr="00634535">
        <w:rPr>
          <w:spacing w:val="4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mill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st</w:t>
      </w:r>
      <w:r w:rsidR="00634535" w:rsidRPr="00634535">
        <w:rPr>
          <w:spacing w:val="7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n</w:t>
      </w:r>
      <w:r w:rsidR="00634535" w:rsidRPr="00634535">
        <w:rPr>
          <w:spacing w:val="-1"/>
          <w:sz w:val="24"/>
          <w:szCs w:val="24"/>
          <w:lang w:val="et-EE"/>
        </w:rPr>
        <w:t>ä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ub</w:t>
      </w:r>
      <w:r w:rsidR="00634535" w:rsidRPr="00634535">
        <w:rPr>
          <w:spacing w:val="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i</w:t>
      </w:r>
      <w:r w:rsidR="00634535" w:rsidRPr="00634535">
        <w:rPr>
          <w:spacing w:val="4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1"/>
          <w:sz w:val="24"/>
          <w:szCs w:val="24"/>
          <w:lang w:val="et-EE"/>
        </w:rPr>
        <w:t>ä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-2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z w:val="24"/>
          <w:szCs w:val="24"/>
          <w:lang w:val="et-EE"/>
        </w:rPr>
        <w:t>t</w:t>
      </w:r>
      <w:r w:rsidR="00634535" w:rsidRPr="00634535">
        <w:rPr>
          <w:spacing w:val="6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1"/>
          <w:sz w:val="24"/>
          <w:szCs w:val="24"/>
          <w:lang w:val="et-EE"/>
        </w:rPr>
        <w:t>ii</w:t>
      </w:r>
      <w:r w:rsidR="00634535" w:rsidRPr="00634535">
        <w:rPr>
          <w:spacing w:val="-1"/>
          <w:sz w:val="24"/>
          <w:szCs w:val="24"/>
          <w:lang w:val="et-EE"/>
        </w:rPr>
        <w:t>eaa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 xml:space="preserve">ne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ööko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z w:val="24"/>
          <w:szCs w:val="24"/>
          <w:lang w:val="et-EE"/>
        </w:rPr>
        <w:t>us</w:t>
      </w:r>
      <w:r w:rsidR="00634535" w:rsidRPr="00634535">
        <w:rPr>
          <w:spacing w:val="-8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aa</w:t>
      </w:r>
      <w:r w:rsidR="00634535" w:rsidRPr="00634535">
        <w:rPr>
          <w:spacing w:val="2"/>
          <w:sz w:val="24"/>
          <w:szCs w:val="24"/>
          <w:lang w:val="et-EE"/>
        </w:rPr>
        <w:t>p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2"/>
          <w:sz w:val="24"/>
          <w:szCs w:val="24"/>
          <w:lang w:val="et-EE"/>
        </w:rPr>
        <w:t>r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2"/>
          <w:sz w:val="24"/>
          <w:szCs w:val="24"/>
          <w:lang w:val="et-EE"/>
        </w:rPr>
        <w:t>u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z w:val="24"/>
          <w:szCs w:val="24"/>
          <w:lang w:val="et-EE"/>
        </w:rPr>
        <w:t>.</w:t>
      </w:r>
    </w:p>
    <w:p w:rsidR="00056CD6" w:rsidRPr="00634535" w:rsidRDefault="00056CD6">
      <w:pPr>
        <w:spacing w:before="9" w:line="120" w:lineRule="exact"/>
        <w:rPr>
          <w:sz w:val="12"/>
          <w:szCs w:val="12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44"/>
        <w:ind w:left="540" w:right="1401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1  </w:t>
      </w:r>
      <w:r w:rsidRPr="00634535">
        <w:rPr>
          <w:lang w:val="et-EE"/>
        </w:rPr>
        <w:t>Ka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8"/>
          <w:lang w:val="et-EE"/>
        </w:rPr>
        <w:t xml:space="preserve"> 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g</w:t>
      </w:r>
      <w:r w:rsidRPr="00634535">
        <w:rPr>
          <w:spacing w:val="3"/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8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ü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 xml:space="preserve">i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a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õ</w:t>
      </w:r>
      <w:r w:rsidRPr="00634535">
        <w:rPr>
          <w:spacing w:val="2"/>
          <w:lang w:val="et-EE"/>
        </w:rPr>
        <w:t>l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  <w:r w:rsidRPr="00634535">
        <w:rPr>
          <w:spacing w:val="9"/>
          <w:lang w:val="et-EE"/>
        </w:rPr>
        <w:t xml:space="preserve"> </w:t>
      </w:r>
      <w:r w:rsidRPr="00634535">
        <w:rPr>
          <w:lang w:val="et-EE"/>
        </w:rPr>
        <w:t>ala</w:t>
      </w:r>
      <w:r w:rsidRPr="00634535">
        <w:rPr>
          <w:spacing w:val="13"/>
          <w:lang w:val="et-EE"/>
        </w:rPr>
        <w:t xml:space="preserve"> 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uk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 xml:space="preserve">ee 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ib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õ</w:t>
      </w:r>
      <w:r w:rsidRPr="00634535">
        <w:rPr>
          <w:spacing w:val="2"/>
          <w:lang w:val="et-EE"/>
        </w:rPr>
        <w:t>l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ata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t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lang w:val="et-EE"/>
        </w:rPr>
        <w:t>a.</w:t>
      </w:r>
      <w:r w:rsidRPr="00634535">
        <w:rPr>
          <w:spacing w:val="6"/>
          <w:lang w:val="et-EE"/>
        </w:rPr>
        <w:t xml:space="preserve"> </w:t>
      </w:r>
      <w:r w:rsidRPr="00634535">
        <w:rPr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</w:t>
      </w:r>
      <w:r w:rsidRPr="00634535">
        <w:rPr>
          <w:spacing w:val="3"/>
          <w:lang w:val="et-EE"/>
        </w:rPr>
        <w:t>a</w:t>
      </w:r>
      <w:r w:rsidRPr="00634535">
        <w:rPr>
          <w:lang w:val="et-EE"/>
        </w:rPr>
        <w:t>v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l</w:t>
      </w:r>
      <w:r w:rsidRPr="00634535">
        <w:rPr>
          <w:spacing w:val="2"/>
          <w:lang w:val="et-EE"/>
        </w:rPr>
        <w:t>i</w:t>
      </w:r>
      <w:r w:rsidRPr="00634535">
        <w:rPr>
          <w:lang w:val="et-EE"/>
        </w:rPr>
        <w:t>k 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üh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s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nn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,</w:t>
      </w:r>
      <w:r w:rsidRPr="00634535">
        <w:rPr>
          <w:spacing w:val="5"/>
          <w:lang w:val="et-EE"/>
        </w:rPr>
        <w:t xml:space="preserve"> 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h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ks</w:t>
      </w:r>
      <w:r w:rsidRPr="00634535">
        <w:rPr>
          <w:lang w:val="et-EE"/>
        </w:rPr>
        <w:t xml:space="preserve">e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1"/>
          <w:lang w:val="et-EE"/>
        </w:rPr>
        <w:t>pu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2.1</w:t>
      </w:r>
      <w:r w:rsidRPr="00634535">
        <w:rPr>
          <w:lang w:val="et-EE"/>
        </w:rPr>
        <w:t>.</w:t>
      </w:r>
      <w:r w:rsidRPr="00634535">
        <w:rPr>
          <w:spacing w:val="12"/>
          <w:lang w:val="et-EE"/>
        </w:rPr>
        <w:t xml:space="preserve"> </w:t>
      </w:r>
      <w:r w:rsidRPr="00634535">
        <w:rPr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atav</w:t>
      </w:r>
      <w:r w:rsidRPr="00634535">
        <w:rPr>
          <w:spacing w:val="6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lang w:val="et-EE"/>
        </w:rPr>
        <w:t>lik 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es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on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,</w:t>
      </w:r>
      <w:r w:rsidRPr="00634535">
        <w:rPr>
          <w:spacing w:val="5"/>
          <w:lang w:val="et-EE"/>
        </w:rPr>
        <w:t xml:space="preserve"> </w:t>
      </w:r>
      <w:r w:rsidRPr="00634535">
        <w:rPr>
          <w:lang w:val="et-EE"/>
        </w:rPr>
        <w:t>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k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3"/>
          <w:lang w:val="et-EE"/>
        </w:rPr>
        <w:t>r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 xml:space="preserve">e </w:t>
      </w:r>
      <w:r w:rsidRPr="00634535">
        <w:rPr>
          <w:spacing w:val="1"/>
          <w:lang w:val="et-EE"/>
        </w:rPr>
        <w:t>p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1"/>
          <w:lang w:val="et-EE"/>
        </w:rPr>
        <w:t>2.2</w:t>
      </w:r>
      <w:r w:rsidRPr="00634535">
        <w:rPr>
          <w:lang w:val="et-EE"/>
        </w:rPr>
        <w:t>.</w:t>
      </w:r>
    </w:p>
    <w:p w:rsidR="00056CD6" w:rsidRPr="00634535" w:rsidRDefault="00634535">
      <w:pPr>
        <w:spacing w:before="2" w:line="220" w:lineRule="exact"/>
        <w:ind w:left="540" w:right="1400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2  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5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15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ku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oo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a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14"/>
          <w:lang w:val="et-EE"/>
        </w:rPr>
        <w:t xml:space="preserve"> </w:t>
      </w:r>
      <w:r w:rsidRPr="00634535">
        <w:rPr>
          <w:lang w:val="et-EE"/>
        </w:rPr>
        <w:t>§</w:t>
      </w:r>
      <w:r w:rsidRPr="00634535">
        <w:rPr>
          <w:spacing w:val="16"/>
          <w:lang w:val="et-EE"/>
        </w:rPr>
        <w:t xml:space="preserve"> </w:t>
      </w:r>
      <w:r w:rsidRPr="00634535">
        <w:rPr>
          <w:lang w:val="et-EE"/>
        </w:rPr>
        <w:t>6</w:t>
      </w:r>
      <w:r w:rsidRPr="00634535">
        <w:rPr>
          <w:spacing w:val="16"/>
          <w:lang w:val="et-EE"/>
        </w:rPr>
        <w:t xml:space="preserve"> </w:t>
      </w:r>
      <w:r w:rsidRPr="00634535">
        <w:rPr>
          <w:lang w:val="et-EE"/>
        </w:rPr>
        <w:t>l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</w:t>
      </w:r>
      <w:r w:rsidRPr="00634535">
        <w:rPr>
          <w:spacing w:val="12"/>
          <w:lang w:val="et-EE"/>
        </w:rPr>
        <w:t xml:space="preserve"> </w:t>
      </w:r>
      <w:r w:rsidRPr="00634535">
        <w:rPr>
          <w:lang w:val="et-EE"/>
        </w:rPr>
        <w:t xml:space="preserve">2 </w:t>
      </w:r>
      <w:r w:rsidRPr="00634535">
        <w:rPr>
          <w:spacing w:val="1"/>
          <w:lang w:val="et-EE"/>
        </w:rPr>
        <w:t>p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-6"/>
          <w:lang w:val="et-EE"/>
        </w:rPr>
        <w:t xml:space="preserve"> </w:t>
      </w:r>
      <w:r w:rsidRPr="00634535">
        <w:rPr>
          <w:lang w:val="et-EE"/>
        </w:rPr>
        <w:t>4</w:t>
      </w:r>
      <w:r w:rsidRPr="00634535">
        <w:rPr>
          <w:spacing w:val="1"/>
          <w:lang w:val="et-EE"/>
        </w:rPr>
        <w:t xml:space="preserve"> n</w:t>
      </w:r>
      <w:r w:rsidRPr="00634535">
        <w:rPr>
          <w:spacing w:val="2"/>
          <w:lang w:val="et-EE"/>
        </w:rPr>
        <w:t>i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tat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iali</w:t>
      </w:r>
      <w:r w:rsidRPr="00634535">
        <w:rPr>
          <w:spacing w:val="2"/>
          <w:lang w:val="et-EE"/>
        </w:rPr>
        <w:t>st</w:t>
      </w:r>
      <w:r w:rsidRPr="00634535">
        <w:rPr>
          <w:lang w:val="et-EE"/>
        </w:rPr>
        <w:t>i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i.</w:t>
      </w:r>
    </w:p>
    <w:p w:rsidR="00056CD6" w:rsidRPr="00634535" w:rsidRDefault="00634535">
      <w:pPr>
        <w:spacing w:line="220" w:lineRule="exact"/>
        <w:ind w:left="540" w:right="1400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3 </w:t>
      </w:r>
      <w:r w:rsidRPr="00634535">
        <w:rPr>
          <w:spacing w:val="4"/>
          <w:position w:val="9"/>
          <w:sz w:val="13"/>
          <w:szCs w:val="13"/>
          <w:lang w:val="et-EE"/>
        </w:rPr>
        <w:t xml:space="preserve"> 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</w:t>
      </w:r>
      <w:r w:rsidRPr="00634535">
        <w:rPr>
          <w:spacing w:val="13"/>
          <w:lang w:val="et-EE"/>
        </w:rPr>
        <w:t xml:space="preserve"> 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i,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1"/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21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16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15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okk</w:t>
      </w:r>
      <w:r w:rsidRPr="00634535">
        <w:rPr>
          <w:spacing w:val="-1"/>
          <w:lang w:val="et-EE"/>
        </w:rPr>
        <w:t>uv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4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oo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</w:p>
    <w:p w:rsidR="00056CD6" w:rsidRPr="00634535" w:rsidRDefault="00634535">
      <w:pPr>
        <w:ind w:left="540" w:right="1402"/>
        <w:jc w:val="both"/>
        <w:rPr>
          <w:lang w:val="et-EE"/>
        </w:rPr>
      </w:pP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 xml:space="preserve"> </w:t>
      </w:r>
      <w:r w:rsidRPr="00634535">
        <w:rPr>
          <w:lang w:val="et-EE"/>
        </w:rPr>
        <w:t>§</w:t>
      </w:r>
      <w:r w:rsidRPr="00634535">
        <w:rPr>
          <w:spacing w:val="7"/>
          <w:lang w:val="et-EE"/>
        </w:rPr>
        <w:t xml:space="preserve"> </w:t>
      </w:r>
      <w:r w:rsidRPr="00634535">
        <w:rPr>
          <w:lang w:val="et-EE"/>
        </w:rPr>
        <w:t>6</w:t>
      </w:r>
      <w:r w:rsidRPr="00634535">
        <w:rPr>
          <w:spacing w:val="7"/>
          <w:lang w:val="et-EE"/>
        </w:rPr>
        <w:t xml:space="preserve"> </w:t>
      </w:r>
      <w:r w:rsidRPr="00634535">
        <w:rPr>
          <w:lang w:val="et-EE"/>
        </w:rPr>
        <w:t>l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es</w:t>
      </w:r>
      <w:r w:rsidRPr="00634535">
        <w:rPr>
          <w:spacing w:val="2"/>
          <w:lang w:val="et-EE"/>
        </w:rPr>
        <w:t xml:space="preserve"> </w:t>
      </w:r>
      <w:r w:rsidRPr="00634535">
        <w:rPr>
          <w:lang w:val="et-EE"/>
        </w:rPr>
        <w:t>2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1"/>
          <w:lang w:val="et-EE"/>
        </w:rPr>
        <w:t>p</w:t>
      </w:r>
      <w:r w:rsidRPr="00634535">
        <w:rPr>
          <w:spacing w:val="-4"/>
          <w:lang w:val="et-EE"/>
        </w:rPr>
        <w:t>u</w:t>
      </w:r>
      <w:r w:rsidRPr="00634535">
        <w:rPr>
          <w:spacing w:val="-1"/>
          <w:lang w:val="et-EE"/>
        </w:rPr>
        <w:t>nk</w:t>
      </w:r>
      <w:r w:rsidRPr="00634535">
        <w:rPr>
          <w:spacing w:val="2"/>
          <w:lang w:val="et-EE"/>
        </w:rPr>
        <w:t>t</w:t>
      </w:r>
      <w:r w:rsidRPr="00634535">
        <w:rPr>
          <w:lang w:val="et-EE"/>
        </w:rPr>
        <w:t>is 4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eta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 ette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a,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es</w:t>
      </w:r>
      <w:r w:rsidRPr="00634535">
        <w:rPr>
          <w:spacing w:val="4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3"/>
          <w:lang w:val="et-EE"/>
        </w:rPr>
        <w:t xml:space="preserve"> 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it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nu</w:t>
      </w:r>
      <w:r w:rsidRPr="00634535">
        <w:rPr>
          <w:lang w:val="et-EE"/>
        </w:rPr>
        <w:t>d</w:t>
      </w:r>
      <w:r w:rsidRPr="00634535">
        <w:rPr>
          <w:spacing w:val="4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g</w:t>
      </w:r>
      <w:r w:rsidRPr="00634535">
        <w:rPr>
          <w:spacing w:val="3"/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 xml:space="preserve">teate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üs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8"/>
          <w:lang w:val="et-EE"/>
        </w:rPr>
        <w:t xml:space="preserve"> </w:t>
      </w:r>
      <w:r w:rsidRPr="00634535">
        <w:rPr>
          <w:spacing w:val="1"/>
          <w:lang w:val="et-EE"/>
        </w:rPr>
        <w:t>pro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tee</w:t>
      </w:r>
      <w:r w:rsidRPr="00634535">
        <w:rPr>
          <w:spacing w:val="1"/>
          <w:lang w:val="et-EE"/>
        </w:rPr>
        <w:t>r</w:t>
      </w:r>
      <w:r w:rsidRPr="00634535">
        <w:rPr>
          <w:spacing w:val="2"/>
          <w:lang w:val="et-EE"/>
        </w:rPr>
        <w:t>i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-9"/>
          <w:lang w:val="et-EE"/>
        </w:rPr>
        <w:t xml:space="preserve"> 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 xml:space="preserve">i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ks</w:t>
      </w:r>
      <w:r w:rsidRPr="00634535">
        <w:rPr>
          <w:spacing w:val="4"/>
          <w:lang w:val="et-EE"/>
        </w:rPr>
        <w:t>p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tii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</w:t>
      </w:r>
      <w:r w:rsidRPr="00634535">
        <w:rPr>
          <w:spacing w:val="-19"/>
          <w:lang w:val="et-EE"/>
        </w:rPr>
        <w:t xml:space="preserve"> </w:t>
      </w:r>
      <w:r w:rsidRPr="00634535">
        <w:rPr>
          <w:lang w:val="et-EE"/>
        </w:rPr>
        <w:t>alal</w:t>
      </w:r>
      <w:r w:rsidRPr="00634535">
        <w:rPr>
          <w:spacing w:val="-3"/>
          <w:lang w:val="et-EE"/>
        </w:rPr>
        <w:t xml:space="preserve"> </w:t>
      </w:r>
      <w:r w:rsidRPr="00634535">
        <w:rPr>
          <w:lang w:val="et-EE"/>
        </w:rPr>
        <w:t>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gu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ta.</w:t>
      </w:r>
    </w:p>
    <w:p w:rsidR="00056CD6" w:rsidRPr="00634535" w:rsidRDefault="00634535">
      <w:pPr>
        <w:spacing w:line="220" w:lineRule="exact"/>
        <w:ind w:left="540" w:right="1932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>4</w:t>
      </w:r>
      <w:r w:rsidRPr="00634535">
        <w:rPr>
          <w:spacing w:val="17"/>
          <w:position w:val="9"/>
          <w:sz w:val="13"/>
          <w:szCs w:val="13"/>
          <w:lang w:val="et-EE"/>
        </w:rPr>
        <w:t xml:space="preserve"> </w:t>
      </w:r>
      <w:r w:rsidRPr="00634535">
        <w:rPr>
          <w:spacing w:val="2"/>
          <w:lang w:val="et-EE"/>
        </w:rPr>
        <w:t>P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3"/>
          <w:lang w:val="et-EE"/>
        </w:rPr>
        <w:t>a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lang w:val="et-EE"/>
        </w:rPr>
        <w:t>k</w:t>
      </w:r>
      <w:r w:rsidRPr="00634535">
        <w:rPr>
          <w:spacing w:val="-7"/>
          <w:lang w:val="et-EE"/>
        </w:rPr>
        <w:t xml:space="preserve"> </w:t>
      </w:r>
      <w:r w:rsidRPr="00634535">
        <w:rPr>
          <w:lang w:val="et-EE"/>
        </w:rPr>
        <w:t>al</w:t>
      </w:r>
      <w:r w:rsidRPr="00634535">
        <w:rPr>
          <w:spacing w:val="2"/>
          <w:lang w:val="et-EE"/>
        </w:rPr>
        <w:t>l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r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tab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ik</w:t>
      </w:r>
      <w:r w:rsidRPr="00634535">
        <w:rPr>
          <w:spacing w:val="-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ü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8"/>
          <w:lang w:val="et-EE"/>
        </w:rPr>
        <w:t xml:space="preserve">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-4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ok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2"/>
          <w:lang w:val="et-EE"/>
        </w:rPr>
        <w:t>l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.</w:t>
      </w:r>
    </w:p>
    <w:sectPr w:rsidR="00056CD6" w:rsidRPr="00634535">
      <w:pgSz w:w="11900" w:h="16840"/>
      <w:pgMar w:top="1340" w:right="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7425B"/>
    <w:multiLevelType w:val="multilevel"/>
    <w:tmpl w:val="E2404C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6"/>
    <w:rsid w:val="00056CD6"/>
    <w:rsid w:val="00634535"/>
    <w:rsid w:val="008726D6"/>
    <w:rsid w:val="009A30F8"/>
    <w:rsid w:val="009D305E"/>
    <w:rsid w:val="00A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9125-628A-4915-92CB-01CE84A7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Tubli</dc:creator>
  <cp:lastModifiedBy>Karin Milius</cp:lastModifiedBy>
  <cp:revision>2</cp:revision>
  <dcterms:created xsi:type="dcterms:W3CDTF">2018-09-20T12:42:00Z</dcterms:created>
  <dcterms:modified xsi:type="dcterms:W3CDTF">2018-09-20T12:42:00Z</dcterms:modified>
</cp:coreProperties>
</file>